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Нижневартовский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r w:rsidRPr="007F223E">
        <w:rPr>
          <w:rFonts w:eastAsia="Calibri"/>
          <w:b/>
          <w:sz w:val="36"/>
          <w:szCs w:val="36"/>
          <w:lang w:eastAsia="en-US"/>
        </w:rPr>
        <w:t>Излучинск</w:t>
      </w:r>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7F223E" w:rsidRDefault="007F223E" w:rsidP="007F223E">
      <w:pPr>
        <w:mirrorIndents/>
        <w:jc w:val="both"/>
        <w:rPr>
          <w:rFonts w:eastAsia="Calibri"/>
          <w:lang w:eastAsia="en-US"/>
        </w:rPr>
      </w:pPr>
      <w:r w:rsidRPr="007F223E">
        <w:rPr>
          <w:rFonts w:eastAsia="Calibri"/>
          <w:lang w:eastAsia="en-US"/>
        </w:rPr>
        <w:t xml:space="preserve">от </w:t>
      </w:r>
      <w:r w:rsidR="00AE2031">
        <w:rPr>
          <w:rFonts w:eastAsia="Calibri"/>
          <w:lang w:eastAsia="en-US"/>
        </w:rPr>
        <w:t>17.12.2018</w:t>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t xml:space="preserve">                                           </w:t>
      </w:r>
      <w:r w:rsidR="00AE2031">
        <w:rPr>
          <w:rFonts w:eastAsia="Calibri"/>
          <w:lang w:eastAsia="en-US"/>
        </w:rPr>
        <w:t xml:space="preserve">             </w:t>
      </w:r>
      <w:r w:rsidRPr="007F223E">
        <w:rPr>
          <w:rFonts w:eastAsia="Calibri"/>
          <w:lang w:eastAsia="en-US"/>
        </w:rPr>
        <w:t xml:space="preserve">№ </w:t>
      </w:r>
      <w:r w:rsidR="00AE2031">
        <w:rPr>
          <w:rFonts w:eastAsia="Calibri"/>
          <w:lang w:eastAsia="en-US"/>
        </w:rPr>
        <w:t>976</w:t>
      </w:r>
    </w:p>
    <w:p w:rsidR="007F223E" w:rsidRPr="007F223E" w:rsidRDefault="007F223E" w:rsidP="007F223E">
      <w:pPr>
        <w:jc w:val="both"/>
        <w:rPr>
          <w:rFonts w:eastAsia="Calibri"/>
          <w:sz w:val="24"/>
          <w:szCs w:val="24"/>
          <w:lang w:eastAsia="en-US"/>
        </w:rPr>
      </w:pPr>
      <w:r w:rsidRPr="007F223E">
        <w:rPr>
          <w:rFonts w:eastAsia="Calibri"/>
          <w:sz w:val="24"/>
          <w:szCs w:val="24"/>
          <w:lang w:eastAsia="en-US"/>
        </w:rPr>
        <w:t>пгт. Излучинск</w:t>
      </w:r>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3936"/>
      </w:tblGrid>
      <w:tr w:rsidR="007F223E" w:rsidRPr="007F223E" w:rsidTr="004D7677">
        <w:trPr>
          <w:trHeight w:val="892"/>
        </w:trPr>
        <w:tc>
          <w:tcPr>
            <w:tcW w:w="3936" w:type="dxa"/>
          </w:tcPr>
          <w:p w:rsidR="007F223E" w:rsidRPr="007F223E" w:rsidRDefault="007F223E" w:rsidP="007F223E">
            <w:pPr>
              <w:jc w:val="both"/>
              <w:rPr>
                <w:rFonts w:eastAsia="Calibri"/>
                <w:lang w:eastAsia="en-US"/>
              </w:rPr>
            </w:pPr>
            <w:r w:rsidRPr="007F223E">
              <w:rPr>
                <w:rFonts w:eastAsia="Calibri"/>
                <w:lang w:eastAsia="en-US"/>
              </w:rPr>
              <w:t>О внесении изменения                      в постановление администр</w:t>
            </w:r>
            <w:r w:rsidRPr="007F223E">
              <w:rPr>
                <w:rFonts w:eastAsia="Calibri"/>
                <w:lang w:eastAsia="en-US"/>
              </w:rPr>
              <w:t>а</w:t>
            </w:r>
            <w:r w:rsidRPr="007F223E">
              <w:rPr>
                <w:rFonts w:eastAsia="Calibri"/>
                <w:lang w:eastAsia="en-US"/>
              </w:rPr>
              <w:t xml:space="preserve">ции поселения от 09.06.2015 № 221 «Об утверждении </w:t>
            </w:r>
            <w:r>
              <w:rPr>
                <w:rFonts w:eastAsia="Calibri"/>
                <w:lang w:eastAsia="en-US"/>
              </w:rPr>
              <w:t xml:space="preserve">            </w:t>
            </w:r>
            <w:r w:rsidRPr="007F223E">
              <w:rPr>
                <w:rFonts w:eastAsia="Calibri"/>
                <w:lang w:eastAsia="en-US"/>
              </w:rPr>
              <w:t>схемы размещения нестаци</w:t>
            </w:r>
            <w:r w:rsidRPr="007F223E">
              <w:rPr>
                <w:rFonts w:eastAsia="Calibri"/>
                <w:lang w:eastAsia="en-US"/>
              </w:rPr>
              <w:t>о</w:t>
            </w:r>
            <w:r w:rsidRPr="007F223E">
              <w:rPr>
                <w:rFonts w:eastAsia="Calibri"/>
                <w:lang w:eastAsia="en-US"/>
              </w:rPr>
              <w:t>нарных торговых объектов</w:t>
            </w:r>
            <w:r w:rsidRPr="007F223E">
              <w:t xml:space="preserve"> </w:t>
            </w:r>
            <w:r>
              <w:t xml:space="preserve">          </w:t>
            </w:r>
            <w:r w:rsidRPr="007F223E">
              <w:t>на земельных участках, в зд</w:t>
            </w:r>
            <w:r w:rsidRPr="007F223E">
              <w:t>а</w:t>
            </w:r>
            <w:r w:rsidRPr="007F223E">
              <w:t>ниях, строениях, сооружениях, находящихся в муниципал</w:t>
            </w:r>
            <w:r w:rsidRPr="007F223E">
              <w:t>ь</w:t>
            </w:r>
            <w:r w:rsidRPr="007F223E">
              <w:t>ной собственности, на терр</w:t>
            </w:r>
            <w:r w:rsidRPr="007F223E">
              <w:t>и</w:t>
            </w:r>
            <w:r w:rsidRPr="007F223E">
              <w:t>тории муниципального обр</w:t>
            </w:r>
            <w:r w:rsidRPr="007F223E">
              <w:t>а</w:t>
            </w:r>
            <w:r w:rsidRPr="007F223E">
              <w:t>зования городское поселение Излучинск</w:t>
            </w:r>
            <w:r w:rsidRPr="007F223E">
              <w:rPr>
                <w:rFonts w:eastAsia="Calibri"/>
                <w:lang w:eastAsia="en-US"/>
              </w:rPr>
              <w:t>»</w:t>
            </w:r>
          </w:p>
          <w:p w:rsidR="007F223E" w:rsidRPr="007F223E" w:rsidRDefault="007F223E" w:rsidP="007F223E">
            <w:pPr>
              <w:jc w:val="both"/>
              <w:rPr>
                <w:rFonts w:eastAsia="Calibri"/>
                <w:lang w:eastAsia="en-US"/>
              </w:rPr>
            </w:pP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709"/>
        <w:jc w:val="both"/>
        <w:rPr>
          <w:rFonts w:eastAsia="Calibri"/>
          <w:lang w:eastAsia="en-US"/>
        </w:rPr>
      </w:pPr>
      <w:r w:rsidRPr="007F223E">
        <w:rPr>
          <w:rFonts w:eastAsia="Calibri"/>
          <w:lang w:eastAsia="en-US"/>
        </w:rPr>
        <w:t>В соответствии с постановлением администрации поселения                             от 05.12.2017 № 706 «Об утверждении положения о размещении нестациона</w:t>
      </w:r>
      <w:r w:rsidRPr="007F223E">
        <w:rPr>
          <w:rFonts w:eastAsia="Calibri"/>
          <w:lang w:eastAsia="en-US"/>
        </w:rPr>
        <w:t>р</w:t>
      </w:r>
      <w:r w:rsidRPr="007F223E">
        <w:rPr>
          <w:rFonts w:eastAsia="Calibri"/>
          <w:lang w:eastAsia="en-US"/>
        </w:rPr>
        <w:t>ных торговых объектов на территории городского поселения Излучинск»,                рассмотрев заявление индивидуального предпринимателя Ефремовой Ирины  Владимировны</w:t>
      </w:r>
      <w:r w:rsidRPr="007F223E">
        <w:rPr>
          <w:rFonts w:eastAsia="Calibri"/>
          <w:bCs/>
          <w:lang w:eastAsia="en-US"/>
        </w:rPr>
        <w:t>:</w:t>
      </w:r>
    </w:p>
    <w:p w:rsidR="007F223E" w:rsidRPr="007F223E" w:rsidRDefault="007F223E" w:rsidP="007F223E">
      <w:pPr>
        <w:widowControl w:val="0"/>
        <w:tabs>
          <w:tab w:val="left" w:pos="720"/>
          <w:tab w:val="left" w:pos="993"/>
        </w:tabs>
        <w:spacing w:before="240"/>
        <w:ind w:right="-9" w:firstLine="670"/>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Излучинск</w:t>
      </w:r>
      <w:r w:rsidRPr="007F223E">
        <w:rPr>
          <w:rFonts w:eastAsia="Calibri"/>
          <w:lang w:eastAsia="en-US"/>
        </w:rPr>
        <w:t>», изложив Приложение к пост</w:t>
      </w:r>
      <w:r w:rsidRPr="007F223E">
        <w:rPr>
          <w:rFonts w:eastAsia="Calibri"/>
          <w:lang w:eastAsia="en-US"/>
        </w:rPr>
        <w:t>а</w:t>
      </w:r>
      <w:r w:rsidRPr="007F223E">
        <w:rPr>
          <w:rFonts w:eastAsia="Calibri"/>
          <w:lang w:eastAsia="en-US"/>
        </w:rPr>
        <w:t>новлению в новой редакции согласно приложению.</w:t>
      </w:r>
    </w:p>
    <w:p w:rsidR="007F223E" w:rsidRPr="007F223E" w:rsidRDefault="007F223E" w:rsidP="007F223E">
      <w:pPr>
        <w:widowControl w:val="0"/>
        <w:tabs>
          <w:tab w:val="left" w:pos="720"/>
          <w:tab w:val="left" w:pos="993"/>
        </w:tabs>
        <w:spacing w:before="240"/>
        <w:ind w:right="-9" w:firstLine="670"/>
        <w:jc w:val="both"/>
        <w:rPr>
          <w:rFonts w:eastAsia="Calibri"/>
          <w:color w:val="000000"/>
          <w:lang w:eastAsia="en-US"/>
        </w:rPr>
      </w:pPr>
    </w:p>
    <w:p w:rsidR="007F223E" w:rsidRPr="007F223E" w:rsidRDefault="007F223E" w:rsidP="007F223E">
      <w:pPr>
        <w:widowControl w:val="0"/>
        <w:tabs>
          <w:tab w:val="left" w:pos="720"/>
          <w:tab w:val="left" w:pos="993"/>
        </w:tabs>
        <w:spacing w:before="240"/>
        <w:ind w:right="-9" w:firstLine="670"/>
        <w:jc w:val="both"/>
        <w:rPr>
          <w:szCs w:val="20"/>
        </w:rPr>
      </w:pPr>
      <w:r w:rsidRPr="007F223E">
        <w:lastRenderedPageBreak/>
        <w:t xml:space="preserve">2. </w:t>
      </w:r>
      <w:proofErr w:type="gramStart"/>
      <w:r w:rsidR="006F149D">
        <w:t>Исполняющему обязанности</w:t>
      </w:r>
      <w:r w:rsidRPr="007F223E">
        <w:t xml:space="preserve"> начальника отдела организации деятел</w:t>
      </w:r>
      <w:r w:rsidRPr="007F223E">
        <w:t>ь</w:t>
      </w:r>
      <w:r w:rsidRPr="007F223E">
        <w:t xml:space="preserve">ности администрации поселения </w:t>
      </w:r>
      <w:r w:rsidR="006F149D">
        <w:t xml:space="preserve">С.В. Лобик </w:t>
      </w:r>
      <w:r w:rsidRPr="007F223E">
        <w:t>разместить постановление на оф</w:t>
      </w:r>
      <w:r w:rsidRPr="007F223E">
        <w:t>и</w:t>
      </w:r>
      <w:r w:rsidRPr="007F223E">
        <w:t>циальном сайте органов местного самоуправления поселения.</w:t>
      </w:r>
      <w:proofErr w:type="gramEnd"/>
    </w:p>
    <w:p w:rsidR="007F223E" w:rsidRPr="007F223E" w:rsidRDefault="007F223E" w:rsidP="007F223E">
      <w:pPr>
        <w:ind w:firstLine="709"/>
        <w:jc w:val="both"/>
      </w:pPr>
    </w:p>
    <w:p w:rsidR="007F223E" w:rsidRPr="007F223E" w:rsidRDefault="007F223E" w:rsidP="007F223E">
      <w:pPr>
        <w:ind w:firstLine="709"/>
        <w:jc w:val="both"/>
      </w:pPr>
      <w:r w:rsidRPr="007F223E">
        <w:t xml:space="preserve">3. </w:t>
      </w:r>
      <w:proofErr w:type="gramStart"/>
      <w:r w:rsidRPr="007F223E">
        <w:t xml:space="preserve">Главному специалисту отдела жилищно-коммунального хозяйства,                 муниципального имущества и землепользования администрации поселения        Р.Г. </w:t>
      </w:r>
      <w:proofErr w:type="spellStart"/>
      <w:r w:rsidRPr="007F223E">
        <w:t>Ямалиевой</w:t>
      </w:r>
      <w:proofErr w:type="spellEnd"/>
      <w:r w:rsidRPr="007F223E">
        <w:t xml:space="preserve"> направить постановление в Департамент экономического ра</w:t>
      </w:r>
      <w:r w:rsidRPr="007F223E">
        <w:t>з</w:t>
      </w:r>
      <w:r w:rsidRPr="007F223E">
        <w:t>вития Ханты-Мансийского автономного округа – Югры в течение десяти дней со дня его подписания.</w:t>
      </w:r>
      <w:proofErr w:type="gramEnd"/>
    </w:p>
    <w:p w:rsidR="007F223E" w:rsidRPr="007F223E" w:rsidRDefault="007F223E" w:rsidP="007F223E">
      <w:pPr>
        <w:ind w:firstLine="709"/>
        <w:jc w:val="both"/>
      </w:pPr>
    </w:p>
    <w:p w:rsidR="007F223E" w:rsidRPr="007F223E" w:rsidRDefault="007F223E" w:rsidP="007F223E">
      <w:pPr>
        <w:ind w:firstLine="709"/>
        <w:jc w:val="both"/>
      </w:pPr>
      <w:r w:rsidRPr="007F223E">
        <w:rPr>
          <w:rFonts w:eastAsia="Calibri"/>
          <w:color w:val="000000"/>
          <w:lang w:eastAsia="en-US"/>
        </w:rPr>
        <w:t xml:space="preserve">4. </w:t>
      </w:r>
      <w:r w:rsidRPr="007F223E">
        <w:rPr>
          <w:szCs w:val="20"/>
        </w:rPr>
        <w:t xml:space="preserve">Ведущему специалисту </w:t>
      </w:r>
      <w:proofErr w:type="gramStart"/>
      <w:r w:rsidRPr="007F223E">
        <w:rPr>
          <w:szCs w:val="20"/>
        </w:rPr>
        <w:t>отдела организации деятельности администр</w:t>
      </w:r>
      <w:r w:rsidRPr="007F223E">
        <w:rPr>
          <w:szCs w:val="20"/>
        </w:rPr>
        <w:t>а</w:t>
      </w:r>
      <w:r w:rsidRPr="007F223E">
        <w:rPr>
          <w:szCs w:val="20"/>
        </w:rPr>
        <w:t>ции поселения</w:t>
      </w:r>
      <w:proofErr w:type="gramEnd"/>
      <w:r w:rsidRPr="007F223E">
        <w:rPr>
          <w:szCs w:val="20"/>
        </w:rPr>
        <w:t xml:space="preserve"> Е.А. </w:t>
      </w:r>
      <w:proofErr w:type="spellStart"/>
      <w:r w:rsidRPr="007F223E">
        <w:rPr>
          <w:szCs w:val="20"/>
        </w:rPr>
        <w:t>Урьяловой</w:t>
      </w:r>
      <w:proofErr w:type="spellEnd"/>
      <w:r w:rsidRPr="007F223E">
        <w:rPr>
          <w:szCs w:val="20"/>
        </w:rPr>
        <w:t xml:space="preserve"> внести информационную справку в оригинал постановления администрации поселения от 09.06.2015 № 221.</w:t>
      </w:r>
    </w:p>
    <w:p w:rsidR="007F223E" w:rsidRPr="007F223E" w:rsidRDefault="007F223E" w:rsidP="007F223E">
      <w:pPr>
        <w:suppressAutoHyphens/>
        <w:ind w:firstLine="709"/>
        <w:jc w:val="both"/>
        <w:rPr>
          <w:rFonts w:eastAsia="Calibri"/>
          <w:color w:val="000000"/>
          <w:lang w:eastAsia="en-US"/>
        </w:rPr>
      </w:pPr>
    </w:p>
    <w:p w:rsidR="007F223E" w:rsidRPr="007F223E" w:rsidRDefault="007F223E" w:rsidP="007F223E">
      <w:pPr>
        <w:suppressAutoHyphens/>
        <w:ind w:firstLine="709"/>
        <w:jc w:val="both"/>
        <w:rPr>
          <w:rFonts w:eastAsia="Calibri"/>
          <w:color w:val="000000"/>
          <w:lang w:eastAsia="en-US"/>
        </w:rPr>
      </w:pPr>
      <w:r w:rsidRPr="007F223E">
        <w:rPr>
          <w:rFonts w:eastAsia="Calibri"/>
          <w:color w:val="000000"/>
          <w:lang w:eastAsia="en-US"/>
        </w:rPr>
        <w:t xml:space="preserve">5. </w:t>
      </w:r>
      <w:proofErr w:type="gramStart"/>
      <w:r w:rsidRPr="007F223E">
        <w:rPr>
          <w:rFonts w:eastAsia="Calibri"/>
          <w:color w:val="000000"/>
          <w:lang w:eastAsia="en-US"/>
        </w:rPr>
        <w:t>Контроль за</w:t>
      </w:r>
      <w:proofErr w:type="gramEnd"/>
      <w:r w:rsidRPr="007F223E">
        <w:rPr>
          <w:rFonts w:eastAsia="Calibri"/>
          <w:color w:val="000000"/>
          <w:lang w:eastAsia="en-US"/>
        </w:rPr>
        <w:t xml:space="preserve">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 xml:space="preserve">В.А. </w:t>
      </w:r>
      <w:proofErr w:type="spellStart"/>
      <w:r w:rsidRPr="007F223E">
        <w:rPr>
          <w:rFonts w:eastAsia="Calibri"/>
          <w:color w:val="000000"/>
          <w:lang w:eastAsia="en-US"/>
        </w:rPr>
        <w:t>Берновик</w:t>
      </w:r>
      <w:proofErr w:type="spellEnd"/>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10"/>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AE2031">
        <w:t>17.12.2018</w:t>
      </w:r>
      <w:bookmarkStart w:id="0" w:name="_GoBack"/>
      <w:bookmarkEnd w:id="0"/>
      <w:r w:rsidR="00670BDA">
        <w:t xml:space="preserve"> </w:t>
      </w:r>
      <w:r>
        <w:t xml:space="preserve">№ </w:t>
      </w:r>
      <w:r w:rsidR="00AE2031">
        <w:t>976</w:t>
      </w:r>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6F149D" w:rsidRDefault="006F149D" w:rsidP="00B84941">
      <w:pPr>
        <w:ind w:firstLine="10206"/>
        <w:jc w:val="both"/>
      </w:pPr>
    </w:p>
    <w:p w:rsidR="00B84941" w:rsidRDefault="00B84941" w:rsidP="00B84941">
      <w:pPr>
        <w:jc w:val="center"/>
      </w:pP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proofErr w:type="gramStart"/>
      <w:r>
        <w:rPr>
          <w:b/>
        </w:rPr>
        <w:t>сооружениях</w:t>
      </w:r>
      <w:proofErr w:type="gramEnd"/>
      <w:r>
        <w:rPr>
          <w:b/>
        </w:rPr>
        <w:t xml:space="preserve">, находящихся в муниципальной собственности, на территории муниципального образования </w:t>
      </w:r>
    </w:p>
    <w:p w:rsidR="00B84941" w:rsidRDefault="00A51DF1" w:rsidP="00B84941">
      <w:pPr>
        <w:jc w:val="center"/>
        <w:rPr>
          <w:b/>
        </w:rPr>
      </w:pPr>
      <w:r>
        <w:rPr>
          <w:b/>
        </w:rPr>
        <w:t>городское поселение Излучинск</w:t>
      </w:r>
    </w:p>
    <w:p w:rsidR="00B84941" w:rsidRDefault="00B84941" w:rsidP="00B84941">
      <w:pPr>
        <w:jc w:val="center"/>
        <w:rPr>
          <w:b/>
        </w:rPr>
      </w:pPr>
    </w:p>
    <w:tbl>
      <w:tblPr>
        <w:tblStyle w:val="ab"/>
        <w:tblW w:w="14895" w:type="dxa"/>
        <w:jc w:val="center"/>
        <w:tblInd w:w="-176" w:type="dxa"/>
        <w:tblLayout w:type="fixed"/>
        <w:tblLook w:val="04A0" w:firstRow="1" w:lastRow="0" w:firstColumn="1" w:lastColumn="0" w:noHBand="0" w:noVBand="1"/>
      </w:tblPr>
      <w:tblGrid>
        <w:gridCol w:w="711"/>
        <w:gridCol w:w="1702"/>
        <w:gridCol w:w="1418"/>
        <w:gridCol w:w="992"/>
        <w:gridCol w:w="1985"/>
        <w:gridCol w:w="1141"/>
        <w:gridCol w:w="1984"/>
        <w:gridCol w:w="851"/>
        <w:gridCol w:w="1276"/>
        <w:gridCol w:w="1275"/>
        <w:gridCol w:w="1560"/>
      </w:tblGrid>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w:t>
            </w:r>
          </w:p>
          <w:p w:rsidR="00B84941" w:rsidRPr="003D1BFF" w:rsidRDefault="00B84941">
            <w:pPr>
              <w:jc w:val="center"/>
              <w:rPr>
                <w:b/>
                <w:sz w:val="24"/>
                <w:szCs w:val="24"/>
              </w:rPr>
            </w:pPr>
            <w:proofErr w:type="gramStart"/>
            <w:r w:rsidRPr="003D1BFF">
              <w:rPr>
                <w:b/>
                <w:sz w:val="24"/>
                <w:szCs w:val="24"/>
              </w:rPr>
              <w:t>п</w:t>
            </w:r>
            <w:proofErr w:type="gramEnd"/>
            <w:r w:rsidRPr="003D1BFF">
              <w:rPr>
                <w:b/>
                <w:sz w:val="24"/>
                <w:szCs w:val="24"/>
              </w:rPr>
              <w:t>/п</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Наименов</w:t>
            </w:r>
            <w:r w:rsidRPr="003D1BFF">
              <w:rPr>
                <w:b/>
                <w:sz w:val="24"/>
                <w:szCs w:val="24"/>
              </w:rPr>
              <w:t>а</w:t>
            </w:r>
            <w:r w:rsidRPr="003D1BFF">
              <w:rPr>
                <w:b/>
                <w:sz w:val="24"/>
                <w:szCs w:val="24"/>
              </w:rPr>
              <w:t>ние субъекта</w:t>
            </w:r>
          </w:p>
          <w:p w:rsidR="00B84941" w:rsidRPr="003D1BFF" w:rsidRDefault="00B84941">
            <w:pPr>
              <w:jc w:val="center"/>
              <w:rPr>
                <w:b/>
                <w:sz w:val="24"/>
                <w:szCs w:val="24"/>
              </w:rPr>
            </w:pPr>
            <w:r w:rsidRPr="003D1BFF">
              <w:rPr>
                <w:b/>
                <w:sz w:val="24"/>
                <w:szCs w:val="24"/>
              </w:rPr>
              <w:t>торговли</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Юридич</w:t>
            </w:r>
            <w:r w:rsidRPr="003D1BFF">
              <w:rPr>
                <w:b/>
                <w:sz w:val="24"/>
                <w:szCs w:val="24"/>
              </w:rPr>
              <w:t>е</w:t>
            </w:r>
            <w:r w:rsidRPr="003D1BFF">
              <w:rPr>
                <w:b/>
                <w:sz w:val="24"/>
                <w:szCs w:val="24"/>
              </w:rPr>
              <w:t>ский адрес субъекта торговли</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Кол</w:t>
            </w:r>
            <w:r w:rsidRPr="003D1BFF">
              <w:rPr>
                <w:b/>
                <w:sz w:val="24"/>
                <w:szCs w:val="24"/>
              </w:rPr>
              <w:t>и</w:t>
            </w:r>
            <w:r w:rsidRPr="003D1BFF">
              <w:rPr>
                <w:b/>
                <w:sz w:val="24"/>
                <w:szCs w:val="24"/>
              </w:rPr>
              <w:t>чество ра</w:t>
            </w:r>
            <w:r w:rsidRPr="003D1BFF">
              <w:rPr>
                <w:b/>
                <w:sz w:val="24"/>
                <w:szCs w:val="24"/>
              </w:rPr>
              <w:t>з</w:t>
            </w:r>
            <w:r w:rsidRPr="003D1BFF">
              <w:rPr>
                <w:b/>
                <w:sz w:val="24"/>
                <w:szCs w:val="24"/>
              </w:rPr>
              <w:t>м</w:t>
            </w:r>
            <w:r w:rsidRPr="003D1BFF">
              <w:rPr>
                <w:b/>
                <w:sz w:val="24"/>
                <w:szCs w:val="24"/>
              </w:rPr>
              <w:t>е</w:t>
            </w:r>
            <w:r w:rsidRPr="003D1BFF">
              <w:rPr>
                <w:b/>
                <w:sz w:val="24"/>
                <w:szCs w:val="24"/>
              </w:rPr>
              <w:t>ще</w:t>
            </w:r>
            <w:r w:rsidRPr="003D1BFF">
              <w:rPr>
                <w:b/>
                <w:sz w:val="24"/>
                <w:szCs w:val="24"/>
              </w:rPr>
              <w:t>н</w:t>
            </w:r>
            <w:r w:rsidRPr="003D1BFF">
              <w:rPr>
                <w:b/>
                <w:sz w:val="24"/>
                <w:szCs w:val="24"/>
              </w:rPr>
              <w:t>ных нест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ных торг</w:t>
            </w:r>
            <w:r w:rsidRPr="003D1BFF">
              <w:rPr>
                <w:b/>
                <w:sz w:val="24"/>
                <w:szCs w:val="24"/>
              </w:rPr>
              <w:t>о</w:t>
            </w:r>
            <w:r w:rsidRPr="003D1BFF">
              <w:rPr>
                <w:b/>
                <w:sz w:val="24"/>
                <w:szCs w:val="24"/>
              </w:rPr>
              <w:t>вых объе</w:t>
            </w:r>
            <w:r w:rsidRPr="003D1BFF">
              <w:rPr>
                <w:b/>
                <w:sz w:val="24"/>
                <w:szCs w:val="24"/>
              </w:rPr>
              <w:t>к</w:t>
            </w:r>
            <w:r w:rsidRPr="003D1BFF">
              <w:rPr>
                <w:b/>
                <w:sz w:val="24"/>
                <w:szCs w:val="24"/>
              </w:rPr>
              <w:t>тов</w:t>
            </w:r>
          </w:p>
        </w:tc>
        <w:tc>
          <w:tcPr>
            <w:tcW w:w="1985" w:type="dxa"/>
            <w:tcBorders>
              <w:top w:val="single" w:sz="4" w:space="0" w:color="auto"/>
              <w:left w:val="single" w:sz="4" w:space="0" w:color="auto"/>
              <w:bottom w:val="single" w:sz="4" w:space="0" w:color="auto"/>
              <w:right w:val="single" w:sz="4" w:space="0" w:color="auto"/>
            </w:tcBorders>
            <w:hideMark/>
          </w:tcPr>
          <w:p w:rsidR="00CC3197" w:rsidRDefault="00B84941">
            <w:pPr>
              <w:jc w:val="center"/>
              <w:rPr>
                <w:b/>
                <w:sz w:val="24"/>
                <w:szCs w:val="24"/>
              </w:rPr>
            </w:pPr>
            <w:r w:rsidRPr="003D1BFF">
              <w:rPr>
                <w:b/>
                <w:sz w:val="24"/>
                <w:szCs w:val="24"/>
              </w:rPr>
              <w:t xml:space="preserve">Место </w:t>
            </w:r>
          </w:p>
          <w:p w:rsidR="003D1BFF" w:rsidRDefault="00B84941">
            <w:pPr>
              <w:jc w:val="center"/>
              <w:rPr>
                <w:b/>
                <w:sz w:val="24"/>
                <w:szCs w:val="24"/>
              </w:rPr>
            </w:pPr>
            <w:r w:rsidRPr="003D1BFF">
              <w:rPr>
                <w:b/>
                <w:sz w:val="24"/>
                <w:szCs w:val="24"/>
              </w:rPr>
              <w:t xml:space="preserve">расположение </w:t>
            </w:r>
          </w:p>
          <w:p w:rsidR="00B84941" w:rsidRPr="003D1BFF" w:rsidRDefault="00B84941">
            <w:pPr>
              <w:jc w:val="center"/>
              <w:rPr>
                <w:b/>
                <w:sz w:val="24"/>
                <w:szCs w:val="24"/>
              </w:rPr>
            </w:pPr>
            <w:r w:rsidRPr="003D1BFF">
              <w:rPr>
                <w:b/>
                <w:sz w:val="24"/>
                <w:szCs w:val="24"/>
              </w:rPr>
              <w:t>нестационарн</w:t>
            </w:r>
            <w:r w:rsidRPr="003D1BFF">
              <w:rPr>
                <w:b/>
                <w:sz w:val="24"/>
                <w:szCs w:val="24"/>
              </w:rPr>
              <w:t>о</w:t>
            </w:r>
            <w:r w:rsidRPr="003D1BFF">
              <w:rPr>
                <w:b/>
                <w:sz w:val="24"/>
                <w:szCs w:val="24"/>
              </w:rPr>
              <w:t>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Площадь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ного то</w:t>
            </w:r>
            <w:r w:rsidRPr="003D1BFF">
              <w:rPr>
                <w:b/>
                <w:sz w:val="24"/>
                <w:szCs w:val="24"/>
              </w:rPr>
              <w:t>р</w:t>
            </w:r>
            <w:r w:rsidRPr="003D1BFF">
              <w:rPr>
                <w:b/>
                <w:sz w:val="24"/>
                <w:szCs w:val="24"/>
              </w:rPr>
              <w:t>гов</w:t>
            </w:r>
            <w:r w:rsidRPr="003D1BFF">
              <w:rPr>
                <w:b/>
                <w:sz w:val="24"/>
                <w:szCs w:val="24"/>
              </w:rPr>
              <w:t>о</w:t>
            </w:r>
            <w:r w:rsidRPr="003D1BFF">
              <w:rPr>
                <w:b/>
                <w:sz w:val="24"/>
                <w:szCs w:val="24"/>
              </w:rPr>
              <w:t>го об</w:t>
            </w:r>
            <w:r w:rsidRPr="003D1BFF">
              <w:rPr>
                <w:b/>
                <w:sz w:val="24"/>
                <w:szCs w:val="24"/>
              </w:rPr>
              <w:t>ъ</w:t>
            </w:r>
            <w:r w:rsidRPr="003D1BFF">
              <w:rPr>
                <w:b/>
                <w:sz w:val="24"/>
                <w:szCs w:val="24"/>
              </w:rPr>
              <w:t>екта</w:t>
            </w:r>
          </w:p>
          <w:p w:rsidR="00B84941" w:rsidRPr="003D1BFF" w:rsidRDefault="00B84941">
            <w:pPr>
              <w:jc w:val="center"/>
              <w:rPr>
                <w:b/>
                <w:sz w:val="24"/>
                <w:szCs w:val="24"/>
              </w:rPr>
            </w:pPr>
            <w:r w:rsidRPr="003D1BFF">
              <w:rPr>
                <w:b/>
                <w:sz w:val="24"/>
                <w:szCs w:val="24"/>
              </w:rPr>
              <w:t>(кв. м)</w:t>
            </w:r>
          </w:p>
        </w:tc>
        <w:tc>
          <w:tcPr>
            <w:tcW w:w="1276" w:type="dxa"/>
            <w:tcBorders>
              <w:top w:val="single" w:sz="4" w:space="0" w:color="auto"/>
              <w:left w:val="single" w:sz="4" w:space="0" w:color="auto"/>
              <w:bottom w:val="single" w:sz="4" w:space="0" w:color="auto"/>
              <w:right w:val="single" w:sz="4" w:space="0" w:color="auto"/>
            </w:tcBorders>
            <w:hideMark/>
          </w:tcPr>
          <w:p w:rsidR="003D1BFF" w:rsidRDefault="00B84941">
            <w:pPr>
              <w:jc w:val="center"/>
              <w:rPr>
                <w:b/>
                <w:sz w:val="24"/>
                <w:szCs w:val="24"/>
              </w:rPr>
            </w:pPr>
            <w:r w:rsidRPr="003D1BFF">
              <w:rPr>
                <w:b/>
                <w:sz w:val="24"/>
                <w:szCs w:val="24"/>
              </w:rPr>
              <w:t xml:space="preserve">Площадь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pPr>
              <w:jc w:val="center"/>
              <w:rPr>
                <w:b/>
                <w:sz w:val="24"/>
                <w:szCs w:val="24"/>
              </w:rPr>
            </w:pPr>
            <w:r w:rsidRPr="003D1BFF">
              <w:rPr>
                <w:b/>
                <w:sz w:val="24"/>
                <w:szCs w:val="24"/>
              </w:rPr>
              <w:t>участка</w:t>
            </w:r>
          </w:p>
          <w:p w:rsidR="00B84941" w:rsidRPr="003D1BFF" w:rsidRDefault="00B84941">
            <w:pPr>
              <w:jc w:val="center"/>
              <w:rPr>
                <w:b/>
                <w:sz w:val="24"/>
                <w:szCs w:val="24"/>
              </w:rPr>
            </w:pPr>
            <w:r w:rsidRPr="003D1BFF">
              <w:rPr>
                <w:b/>
                <w:sz w:val="24"/>
                <w:szCs w:val="24"/>
              </w:rPr>
              <w:t>(кв. м),</w:t>
            </w:r>
          </w:p>
          <w:p w:rsidR="00B84941" w:rsidRPr="003D1BFF" w:rsidRDefault="00B84941">
            <w:pPr>
              <w:jc w:val="center"/>
              <w:rPr>
                <w:b/>
                <w:sz w:val="24"/>
                <w:szCs w:val="24"/>
              </w:rPr>
            </w:pPr>
            <w:r w:rsidRPr="003D1BFF">
              <w:rPr>
                <w:b/>
                <w:sz w:val="24"/>
                <w:szCs w:val="24"/>
              </w:rPr>
              <w:t>кадас</w:t>
            </w:r>
            <w:r w:rsidRPr="003D1BFF">
              <w:rPr>
                <w:b/>
                <w:sz w:val="24"/>
                <w:szCs w:val="24"/>
              </w:rPr>
              <w:t>т</w:t>
            </w:r>
            <w:r w:rsidRPr="003D1BFF">
              <w:rPr>
                <w:b/>
                <w:sz w:val="24"/>
                <w:szCs w:val="24"/>
              </w:rPr>
              <w:t>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3D1BFF" w:rsidRDefault="00B84941">
            <w:pPr>
              <w:jc w:val="center"/>
              <w:rPr>
                <w:b/>
                <w:sz w:val="24"/>
                <w:szCs w:val="24"/>
              </w:rPr>
            </w:pPr>
            <w:r w:rsidRPr="003D1BFF">
              <w:rPr>
                <w:b/>
                <w:sz w:val="24"/>
                <w:szCs w:val="24"/>
              </w:rPr>
              <w:t>Со</w:t>
            </w:r>
            <w:r w:rsidRPr="003D1BFF">
              <w:rPr>
                <w:b/>
                <w:sz w:val="24"/>
                <w:szCs w:val="24"/>
              </w:rPr>
              <w:t>б</w:t>
            </w:r>
            <w:r w:rsidRPr="003D1BFF">
              <w:rPr>
                <w:b/>
                <w:sz w:val="24"/>
                <w:szCs w:val="24"/>
              </w:rPr>
              <w:t xml:space="preserve">ственник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pPr>
              <w:jc w:val="center"/>
              <w:rPr>
                <w:b/>
                <w:sz w:val="24"/>
                <w:szCs w:val="24"/>
              </w:rPr>
            </w:pPr>
            <w:r w:rsidRPr="003D1BFF">
              <w:rPr>
                <w:b/>
                <w:sz w:val="24"/>
                <w:szCs w:val="24"/>
              </w:rPr>
              <w:t>участка, на кот</w:t>
            </w:r>
            <w:r w:rsidRPr="003D1BFF">
              <w:rPr>
                <w:b/>
                <w:sz w:val="24"/>
                <w:szCs w:val="24"/>
              </w:rPr>
              <w:t>о</w:t>
            </w:r>
            <w:r w:rsidRPr="003D1BFF">
              <w:rPr>
                <w:b/>
                <w:sz w:val="24"/>
                <w:szCs w:val="24"/>
              </w:rPr>
              <w:t xml:space="preserve">ром </w:t>
            </w:r>
            <w:proofErr w:type="gramStart"/>
            <w:r w:rsidRPr="003D1BFF">
              <w:rPr>
                <w:b/>
                <w:sz w:val="24"/>
                <w:szCs w:val="24"/>
              </w:rPr>
              <w:t>ра</w:t>
            </w:r>
            <w:r w:rsidRPr="003D1BFF">
              <w:rPr>
                <w:b/>
                <w:sz w:val="24"/>
                <w:szCs w:val="24"/>
              </w:rPr>
              <w:t>с</w:t>
            </w:r>
            <w:r w:rsidRPr="003D1BFF">
              <w:rPr>
                <w:b/>
                <w:sz w:val="24"/>
                <w:szCs w:val="24"/>
              </w:rPr>
              <w:t>положен</w:t>
            </w:r>
            <w:proofErr w:type="gramEnd"/>
            <w:r w:rsidRPr="003D1BFF">
              <w:rPr>
                <w:b/>
                <w:sz w:val="24"/>
                <w:szCs w:val="24"/>
              </w:rPr>
              <w:t xml:space="preserve"> нестац</w:t>
            </w:r>
            <w:r w:rsidRPr="003D1BFF">
              <w:rPr>
                <w:b/>
                <w:sz w:val="24"/>
                <w:szCs w:val="24"/>
              </w:rPr>
              <w:t>и</w:t>
            </w:r>
            <w:r w:rsidRPr="003D1BFF">
              <w:rPr>
                <w:b/>
                <w:sz w:val="24"/>
                <w:szCs w:val="24"/>
              </w:rPr>
              <w:t xml:space="preserve">онарный торговый </w:t>
            </w:r>
          </w:p>
          <w:p w:rsidR="00B84941" w:rsidRPr="003D1BFF" w:rsidRDefault="00B84941">
            <w:pPr>
              <w:jc w:val="center"/>
              <w:rPr>
                <w:b/>
                <w:sz w:val="24"/>
                <w:szCs w:val="24"/>
                <w:highlight w:val="yellow"/>
              </w:rPr>
            </w:pPr>
            <w:r w:rsidRPr="003D1BFF">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hideMark/>
          </w:tcPr>
          <w:p w:rsidR="003D1BFF" w:rsidRDefault="00B84941" w:rsidP="003D1BFF">
            <w:pPr>
              <w:jc w:val="center"/>
              <w:rPr>
                <w:b/>
                <w:sz w:val="24"/>
                <w:szCs w:val="24"/>
              </w:rPr>
            </w:pPr>
            <w:r w:rsidRPr="003D1BFF">
              <w:rPr>
                <w:b/>
                <w:sz w:val="24"/>
                <w:szCs w:val="24"/>
              </w:rPr>
              <w:t>Срок,</w:t>
            </w:r>
          </w:p>
          <w:p w:rsidR="00B84941" w:rsidRPr="003D1BFF" w:rsidRDefault="00B84941" w:rsidP="003D1BFF">
            <w:pPr>
              <w:jc w:val="center"/>
              <w:rPr>
                <w:b/>
                <w:sz w:val="24"/>
                <w:szCs w:val="24"/>
              </w:rPr>
            </w:pPr>
            <w:r w:rsidRPr="003D1BFF">
              <w:rPr>
                <w:b/>
                <w:sz w:val="24"/>
                <w:szCs w:val="24"/>
              </w:rPr>
              <w:t xml:space="preserve"> период размещения нестаци</w:t>
            </w:r>
            <w:r w:rsidRPr="003D1BFF">
              <w:rPr>
                <w:b/>
                <w:sz w:val="24"/>
                <w:szCs w:val="24"/>
              </w:rPr>
              <w:t>о</w:t>
            </w:r>
            <w:r w:rsidRPr="003D1BFF">
              <w:rPr>
                <w:b/>
                <w:sz w:val="24"/>
                <w:szCs w:val="24"/>
              </w:rPr>
              <w:t>нарного торгового объекта</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sz w:val="24"/>
                <w:szCs w:val="24"/>
              </w:rPr>
            </w:pPr>
            <w:r w:rsidRPr="003D1BFF">
              <w:rPr>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Общество с ограниченной ответственн</w:t>
            </w:r>
            <w:r w:rsidRPr="003D1BFF">
              <w:rPr>
                <w:sz w:val="24"/>
                <w:szCs w:val="24"/>
              </w:rPr>
              <w:t>о</w:t>
            </w:r>
            <w:r w:rsidRPr="003D1BFF">
              <w:rPr>
                <w:sz w:val="24"/>
                <w:szCs w:val="24"/>
              </w:rPr>
              <w:t xml:space="preserve">стью </w:t>
            </w:r>
            <w:r w:rsidR="00A51DF1">
              <w:rPr>
                <w:sz w:val="24"/>
                <w:szCs w:val="24"/>
              </w:rPr>
              <w:t xml:space="preserve">      </w:t>
            </w:r>
            <w:r w:rsidRPr="003D1BFF">
              <w:rPr>
                <w:sz w:val="24"/>
                <w:szCs w:val="24"/>
              </w:rPr>
              <w:t>«Р</w:t>
            </w:r>
            <w:r w:rsidRPr="003D1BFF">
              <w:rPr>
                <w:sz w:val="24"/>
                <w:szCs w:val="24"/>
              </w:rPr>
              <w:t>Е</w:t>
            </w:r>
            <w:r w:rsidRPr="003D1BFF">
              <w:rPr>
                <w:sz w:val="24"/>
                <w:szCs w:val="24"/>
              </w:rPr>
              <w:lastRenderedPageBreak/>
              <w:t>КОМ»</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lastRenderedPageBreak/>
              <w:t>пер. Стр</w:t>
            </w:r>
            <w:r w:rsidRPr="003D1BFF">
              <w:rPr>
                <w:sz w:val="24"/>
                <w:szCs w:val="24"/>
              </w:rPr>
              <w:t>о</w:t>
            </w:r>
            <w:r w:rsidRPr="003D1BFF">
              <w:rPr>
                <w:sz w:val="24"/>
                <w:szCs w:val="24"/>
              </w:rPr>
              <w:t>ителей, 3–10,</w:t>
            </w:r>
          </w:p>
          <w:p w:rsidR="00B84941" w:rsidRPr="003D1BFF" w:rsidRDefault="00B84941" w:rsidP="00CC3197">
            <w:pPr>
              <w:jc w:val="center"/>
              <w:rPr>
                <w:sz w:val="24"/>
                <w:szCs w:val="24"/>
              </w:rPr>
            </w:pPr>
            <w:r w:rsidRPr="003D1BFF">
              <w:rPr>
                <w:sz w:val="24"/>
                <w:szCs w:val="24"/>
              </w:rPr>
              <w:t>пгт. Изл</w:t>
            </w:r>
            <w:r w:rsidRPr="003D1BFF">
              <w:rPr>
                <w:sz w:val="24"/>
                <w:szCs w:val="24"/>
              </w:rPr>
              <w:t>у</w:t>
            </w:r>
            <w:r w:rsidRPr="003D1BFF">
              <w:rPr>
                <w:sz w:val="24"/>
                <w:szCs w:val="24"/>
              </w:rPr>
              <w:lastRenderedPageBreak/>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A51DF1" w:rsidP="00CC3197">
            <w:pPr>
              <w:jc w:val="center"/>
              <w:rPr>
                <w:sz w:val="24"/>
                <w:szCs w:val="24"/>
              </w:rPr>
            </w:pPr>
            <w:proofErr w:type="gramStart"/>
            <w:r>
              <w:rPr>
                <w:sz w:val="24"/>
                <w:szCs w:val="24"/>
              </w:rPr>
              <w:t xml:space="preserve">ул. Пионерная, </w:t>
            </w:r>
            <w:r w:rsidR="00B84941" w:rsidRPr="003D1BFF">
              <w:rPr>
                <w:sz w:val="24"/>
                <w:szCs w:val="24"/>
              </w:rPr>
              <w:t>пгт.</w:t>
            </w:r>
            <w:proofErr w:type="gramEnd"/>
            <w:r w:rsidR="00B84941" w:rsidRPr="003D1BFF">
              <w:rPr>
                <w:sz w:val="24"/>
                <w:szCs w:val="24"/>
              </w:rPr>
              <w:t xml:space="preserve">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автозапчасти</w:t>
            </w:r>
          </w:p>
        </w:tc>
        <w:tc>
          <w:tcPr>
            <w:tcW w:w="851" w:type="dxa"/>
            <w:tcBorders>
              <w:top w:val="single" w:sz="4" w:space="0" w:color="auto"/>
              <w:left w:val="single" w:sz="4" w:space="0" w:color="auto"/>
              <w:bottom w:val="single" w:sz="4" w:space="0" w:color="auto"/>
              <w:right w:val="single" w:sz="4" w:space="0" w:color="auto"/>
            </w:tcBorders>
            <w:hideMark/>
          </w:tcPr>
          <w:p w:rsidR="00B84941" w:rsidRPr="00A51DF1" w:rsidRDefault="00B84941" w:rsidP="00CC3197">
            <w:pPr>
              <w:jc w:val="center"/>
              <w:rPr>
                <w:sz w:val="24"/>
                <w:szCs w:val="24"/>
              </w:rPr>
            </w:pPr>
            <w:r w:rsidRPr="00A51DF1">
              <w:rPr>
                <w:sz w:val="24"/>
                <w:szCs w:val="24"/>
              </w:rPr>
              <w:t>&lt;*&gt;</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160 кв. м</w:t>
            </w:r>
          </w:p>
          <w:p w:rsidR="00B84941" w:rsidRPr="003D1BFF" w:rsidRDefault="00B84941" w:rsidP="00CC3197">
            <w:pPr>
              <w:jc w:val="center"/>
              <w:rPr>
                <w:sz w:val="24"/>
                <w:szCs w:val="24"/>
              </w:rPr>
            </w:pPr>
            <w:r w:rsidRPr="003D1BFF">
              <w:rPr>
                <w:sz w:val="24"/>
                <w:szCs w:val="24"/>
              </w:rPr>
              <w:t>86:04:0000018:143</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highlight w:val="yellow"/>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 xml:space="preserve">ность </w:t>
            </w:r>
            <w:r w:rsidRPr="003D1BFF">
              <w:rPr>
                <w:sz w:val="24"/>
                <w:szCs w:val="24"/>
              </w:rPr>
              <w:lastRenderedPageBreak/>
              <w:t>(нера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lastRenderedPageBreak/>
              <w:t>25 лет (22.08.2005–22.08.2030)</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sz w:val="24"/>
                <w:szCs w:val="24"/>
              </w:rPr>
            </w:pPr>
            <w:r w:rsidRPr="003D1BFF">
              <w:rPr>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proofErr w:type="spellStart"/>
            <w:r w:rsidRPr="003D1BFF">
              <w:rPr>
                <w:sz w:val="24"/>
                <w:szCs w:val="24"/>
              </w:rPr>
              <w:t>Мухлисова</w:t>
            </w:r>
            <w:proofErr w:type="spellEnd"/>
            <w:r w:rsidRPr="003D1BFF">
              <w:rPr>
                <w:sz w:val="24"/>
                <w:szCs w:val="24"/>
              </w:rPr>
              <w:t xml:space="preserve"> Людмила </w:t>
            </w:r>
            <w:proofErr w:type="spellStart"/>
            <w:r w:rsidRPr="003D1BFF">
              <w:rPr>
                <w:sz w:val="24"/>
                <w:szCs w:val="24"/>
              </w:rPr>
              <w:t>Майдановна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ул. Энерг</w:t>
            </w:r>
            <w:r w:rsidRPr="003D1BFF">
              <w:rPr>
                <w:sz w:val="24"/>
                <w:szCs w:val="24"/>
              </w:rPr>
              <w:t>е</w:t>
            </w:r>
            <w:r w:rsidRPr="003D1BFF">
              <w:rPr>
                <w:sz w:val="24"/>
                <w:szCs w:val="24"/>
              </w:rPr>
              <w:t>тиков, 1–4,</w:t>
            </w:r>
          </w:p>
          <w:p w:rsidR="00B84941" w:rsidRPr="003D1BFF" w:rsidRDefault="00B84941" w:rsidP="00CC3197">
            <w:pPr>
              <w:jc w:val="center"/>
              <w:rPr>
                <w:sz w:val="24"/>
                <w:szCs w:val="24"/>
              </w:rPr>
            </w:pPr>
            <w:r w:rsidRPr="003D1BFF">
              <w:rPr>
                <w:sz w:val="24"/>
                <w:szCs w:val="24"/>
              </w:rPr>
              <w:t>пгт.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gramStart"/>
            <w:r w:rsidRPr="003D1BFF">
              <w:rPr>
                <w:sz w:val="24"/>
                <w:szCs w:val="24"/>
              </w:rPr>
              <w:t>ул. Таежная,</w:t>
            </w:r>
            <w:proofErr w:type="gramEnd"/>
          </w:p>
          <w:p w:rsidR="00B84941" w:rsidRPr="003D1BFF" w:rsidRDefault="00B84941" w:rsidP="00CC3197">
            <w:pPr>
              <w:jc w:val="center"/>
              <w:rPr>
                <w:sz w:val="24"/>
                <w:szCs w:val="24"/>
              </w:rPr>
            </w:pPr>
            <w:r w:rsidRPr="003D1BFF">
              <w:rPr>
                <w:sz w:val="24"/>
                <w:szCs w:val="24"/>
              </w:rPr>
              <w:t>пгт.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розничная то</w:t>
            </w:r>
            <w:r w:rsidRPr="003D1BFF">
              <w:rPr>
                <w:sz w:val="24"/>
                <w:szCs w:val="24"/>
              </w:rPr>
              <w:t>р</w:t>
            </w:r>
            <w:r w:rsidRPr="003D1BFF">
              <w:rPr>
                <w:sz w:val="24"/>
                <w:szCs w:val="24"/>
              </w:rPr>
              <w:t>говля основн</w:t>
            </w:r>
            <w:r w:rsidRPr="003D1BFF">
              <w:rPr>
                <w:sz w:val="24"/>
                <w:szCs w:val="24"/>
              </w:rPr>
              <w:t>ы</w:t>
            </w:r>
            <w:r w:rsidRPr="003D1BFF">
              <w:rPr>
                <w:sz w:val="24"/>
                <w:szCs w:val="24"/>
              </w:rPr>
              <w:t>ми продуктами питания</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50 кв. м 86:104:0000018:341</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 (14.09.2009–14.09.2014)</w:t>
            </w:r>
            <w:r w:rsidR="004852A0">
              <w:rPr>
                <w:sz w:val="24"/>
                <w:szCs w:val="24"/>
              </w:rPr>
              <w:t xml:space="preserve"> п. 2 ст. 621 ГК РФ (пр</w:t>
            </w:r>
            <w:r w:rsidR="004852A0">
              <w:rPr>
                <w:sz w:val="24"/>
                <w:szCs w:val="24"/>
              </w:rPr>
              <w:t>о</w:t>
            </w:r>
            <w:r w:rsidR="004852A0">
              <w:rPr>
                <w:sz w:val="24"/>
                <w:szCs w:val="24"/>
              </w:rPr>
              <w:t>длен на н</w:t>
            </w:r>
            <w:r w:rsidR="004852A0">
              <w:rPr>
                <w:sz w:val="24"/>
                <w:szCs w:val="24"/>
              </w:rPr>
              <w:t>е</w:t>
            </w:r>
            <w:r w:rsidR="004852A0">
              <w:rPr>
                <w:sz w:val="24"/>
                <w:szCs w:val="24"/>
              </w:rPr>
              <w:t>определе</w:t>
            </w:r>
            <w:r w:rsidR="004852A0">
              <w:rPr>
                <w:sz w:val="24"/>
                <w:szCs w:val="24"/>
              </w:rPr>
              <w:t>н</w:t>
            </w:r>
            <w:r w:rsidR="004852A0">
              <w:rPr>
                <w:sz w:val="24"/>
                <w:szCs w:val="24"/>
              </w:rPr>
              <w:t xml:space="preserve">ный срок) </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A125C2" w:rsidRDefault="00B84941">
            <w:pPr>
              <w:jc w:val="center"/>
              <w:rPr>
                <w:sz w:val="24"/>
                <w:szCs w:val="24"/>
              </w:rPr>
            </w:pPr>
            <w:r w:rsidRPr="00A125C2">
              <w:rPr>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both"/>
              <w:rPr>
                <w:sz w:val="24"/>
                <w:szCs w:val="24"/>
              </w:rPr>
            </w:pPr>
            <w:r w:rsidRPr="00A125C2">
              <w:rPr>
                <w:sz w:val="24"/>
                <w:szCs w:val="24"/>
              </w:rPr>
              <w:t>Индивид</w:t>
            </w:r>
            <w:r w:rsidRPr="00A125C2">
              <w:rPr>
                <w:sz w:val="24"/>
                <w:szCs w:val="24"/>
              </w:rPr>
              <w:t>у</w:t>
            </w:r>
            <w:r w:rsidRPr="00A125C2">
              <w:rPr>
                <w:sz w:val="24"/>
                <w:szCs w:val="24"/>
              </w:rPr>
              <w:t>альный пре</w:t>
            </w:r>
            <w:r w:rsidRPr="00A125C2">
              <w:rPr>
                <w:sz w:val="24"/>
                <w:szCs w:val="24"/>
              </w:rPr>
              <w:t>д</w:t>
            </w:r>
            <w:r w:rsidRPr="00A125C2">
              <w:rPr>
                <w:sz w:val="24"/>
                <w:szCs w:val="24"/>
              </w:rPr>
              <w:t xml:space="preserve">приниматель </w:t>
            </w:r>
            <w:proofErr w:type="spellStart"/>
            <w:r w:rsidRPr="00A125C2">
              <w:rPr>
                <w:sz w:val="24"/>
                <w:szCs w:val="24"/>
              </w:rPr>
              <w:t>Чечин</w:t>
            </w:r>
            <w:proofErr w:type="spellEnd"/>
            <w:r w:rsidRPr="00A125C2">
              <w:rPr>
                <w:sz w:val="24"/>
                <w:szCs w:val="24"/>
              </w:rPr>
              <w:t xml:space="preserve"> Анат</w:t>
            </w:r>
            <w:r w:rsidRPr="00A125C2">
              <w:rPr>
                <w:sz w:val="24"/>
                <w:szCs w:val="24"/>
              </w:rPr>
              <w:t>о</w:t>
            </w:r>
            <w:r w:rsidRPr="00A125C2">
              <w:rPr>
                <w:sz w:val="24"/>
                <w:szCs w:val="24"/>
              </w:rPr>
              <w:t>лий Иванович</w:t>
            </w:r>
          </w:p>
        </w:tc>
        <w:tc>
          <w:tcPr>
            <w:tcW w:w="1418"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center"/>
              <w:rPr>
                <w:sz w:val="24"/>
                <w:szCs w:val="24"/>
              </w:rPr>
            </w:pPr>
            <w:r w:rsidRPr="00A125C2">
              <w:rPr>
                <w:sz w:val="24"/>
                <w:szCs w:val="24"/>
              </w:rPr>
              <w:t>ул. Энерг</w:t>
            </w:r>
            <w:r w:rsidRPr="00A125C2">
              <w:rPr>
                <w:sz w:val="24"/>
                <w:szCs w:val="24"/>
              </w:rPr>
              <w:t>е</w:t>
            </w:r>
            <w:r w:rsidRPr="00A125C2">
              <w:rPr>
                <w:sz w:val="24"/>
                <w:szCs w:val="24"/>
              </w:rPr>
              <w:t>тиков, 5–9,</w:t>
            </w:r>
          </w:p>
          <w:p w:rsidR="00B84941" w:rsidRPr="00A125C2" w:rsidRDefault="00B84941" w:rsidP="00CC3197">
            <w:pPr>
              <w:jc w:val="center"/>
              <w:rPr>
                <w:sz w:val="24"/>
                <w:szCs w:val="24"/>
              </w:rPr>
            </w:pPr>
            <w:r w:rsidRPr="00A125C2">
              <w:rPr>
                <w:sz w:val="24"/>
                <w:szCs w:val="24"/>
              </w:rPr>
              <w:t>пгт. Изл</w:t>
            </w:r>
            <w:r w:rsidRPr="00A125C2">
              <w:rPr>
                <w:sz w:val="24"/>
                <w:szCs w:val="24"/>
              </w:rPr>
              <w:t>у</w:t>
            </w:r>
            <w:r w:rsidRPr="00A125C2">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center"/>
              <w:rPr>
                <w:sz w:val="24"/>
                <w:szCs w:val="24"/>
              </w:rPr>
            </w:pPr>
            <w:r w:rsidRPr="00A125C2">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84941" w:rsidRPr="00A125C2" w:rsidRDefault="00B84941" w:rsidP="00CC3197">
            <w:pPr>
              <w:jc w:val="center"/>
              <w:rPr>
                <w:sz w:val="24"/>
                <w:szCs w:val="24"/>
              </w:rPr>
            </w:pPr>
            <w:r w:rsidRPr="00A125C2">
              <w:rPr>
                <w:sz w:val="24"/>
                <w:szCs w:val="24"/>
              </w:rPr>
              <w:t>ул. Энергетиков, пгт. Излучинск</w:t>
            </w:r>
          </w:p>
          <w:p w:rsidR="00B84941" w:rsidRPr="00A125C2" w:rsidRDefault="00B84941" w:rsidP="00CC3197">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B84941" w:rsidRPr="00A125C2" w:rsidRDefault="00B84941" w:rsidP="00A125C2">
            <w:pPr>
              <w:jc w:val="center"/>
              <w:rPr>
                <w:sz w:val="24"/>
                <w:szCs w:val="24"/>
              </w:rPr>
            </w:pPr>
            <w:r w:rsidRPr="00A125C2">
              <w:rPr>
                <w:sz w:val="24"/>
                <w:szCs w:val="24"/>
              </w:rPr>
              <w:t>нест</w:t>
            </w:r>
            <w:r w:rsidRPr="00A125C2">
              <w:rPr>
                <w:sz w:val="24"/>
                <w:szCs w:val="24"/>
              </w:rPr>
              <w:t>а</w:t>
            </w:r>
            <w:r w:rsidRPr="00A125C2">
              <w:rPr>
                <w:sz w:val="24"/>
                <w:szCs w:val="24"/>
              </w:rPr>
              <w:t>циона</w:t>
            </w:r>
            <w:r w:rsidRPr="00A125C2">
              <w:rPr>
                <w:sz w:val="24"/>
                <w:szCs w:val="24"/>
              </w:rPr>
              <w:t>р</w:t>
            </w:r>
            <w:r w:rsidRPr="00A125C2">
              <w:rPr>
                <w:sz w:val="24"/>
                <w:szCs w:val="24"/>
              </w:rPr>
              <w:t xml:space="preserve">ный объект </w:t>
            </w:r>
            <w:r w:rsidR="00A125C2">
              <w:rPr>
                <w:sz w:val="24"/>
                <w:szCs w:val="24"/>
              </w:rPr>
              <w:t>–</w:t>
            </w:r>
            <w:r w:rsidRPr="00A125C2">
              <w:rPr>
                <w:sz w:val="24"/>
                <w:szCs w:val="24"/>
              </w:rPr>
              <w:t xml:space="preserve"> объект общ</w:t>
            </w:r>
            <w:r w:rsidRPr="00A125C2">
              <w:rPr>
                <w:sz w:val="24"/>
                <w:szCs w:val="24"/>
              </w:rPr>
              <w:t>е</w:t>
            </w:r>
            <w:r w:rsidRPr="00A125C2">
              <w:rPr>
                <w:sz w:val="24"/>
                <w:szCs w:val="24"/>
              </w:rPr>
              <w:t>ственн</w:t>
            </w:r>
            <w:r w:rsidRPr="00A125C2">
              <w:rPr>
                <w:sz w:val="24"/>
                <w:szCs w:val="24"/>
              </w:rPr>
              <w:t>о</w:t>
            </w:r>
            <w:r w:rsidRPr="00A125C2">
              <w:rPr>
                <w:sz w:val="24"/>
                <w:szCs w:val="24"/>
              </w:rPr>
              <w:t>го пит</w:t>
            </w:r>
            <w:r w:rsidRPr="00A125C2">
              <w:rPr>
                <w:sz w:val="24"/>
                <w:szCs w:val="24"/>
              </w:rPr>
              <w:t>а</w:t>
            </w:r>
            <w:r w:rsidRPr="00A125C2">
              <w:rPr>
                <w:sz w:val="24"/>
                <w:szCs w:val="24"/>
              </w:rPr>
              <w:t>ния</w:t>
            </w:r>
          </w:p>
        </w:tc>
        <w:tc>
          <w:tcPr>
            <w:tcW w:w="1984"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center"/>
              <w:rPr>
                <w:sz w:val="24"/>
                <w:szCs w:val="24"/>
              </w:rPr>
            </w:pPr>
            <w:r w:rsidRPr="00A125C2">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center"/>
              <w:rPr>
                <w:sz w:val="24"/>
                <w:szCs w:val="24"/>
              </w:rPr>
            </w:pPr>
            <w:r w:rsidRPr="00A125C2">
              <w:rPr>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B84941" w:rsidRPr="00A125C2" w:rsidRDefault="00B84941" w:rsidP="00CC3197">
            <w:pPr>
              <w:jc w:val="center"/>
              <w:rPr>
                <w:sz w:val="24"/>
                <w:szCs w:val="24"/>
              </w:rPr>
            </w:pPr>
            <w:r w:rsidRPr="00A125C2">
              <w:rPr>
                <w:sz w:val="24"/>
                <w:szCs w:val="24"/>
              </w:rPr>
              <w:t>144 кв. м 86:04:0000018:613</w:t>
            </w:r>
          </w:p>
        </w:tc>
        <w:tc>
          <w:tcPr>
            <w:tcW w:w="1275" w:type="dxa"/>
            <w:tcBorders>
              <w:top w:val="single" w:sz="4" w:space="0" w:color="auto"/>
              <w:left w:val="single" w:sz="4" w:space="0" w:color="auto"/>
              <w:bottom w:val="single" w:sz="4" w:space="0" w:color="auto"/>
              <w:right w:val="single" w:sz="4" w:space="0" w:color="auto"/>
            </w:tcBorders>
            <w:hideMark/>
          </w:tcPr>
          <w:p w:rsidR="00B84941" w:rsidRPr="00A125C2" w:rsidRDefault="00B84941" w:rsidP="00A7781B">
            <w:pPr>
              <w:jc w:val="center"/>
              <w:rPr>
                <w:sz w:val="24"/>
                <w:szCs w:val="24"/>
              </w:rPr>
            </w:pPr>
            <w:r w:rsidRPr="00A125C2">
              <w:rPr>
                <w:sz w:val="24"/>
                <w:szCs w:val="24"/>
              </w:rPr>
              <w:t>госуда</w:t>
            </w:r>
            <w:r w:rsidRPr="00A125C2">
              <w:rPr>
                <w:sz w:val="24"/>
                <w:szCs w:val="24"/>
              </w:rPr>
              <w:t>р</w:t>
            </w:r>
            <w:r w:rsidRPr="00A125C2">
              <w:rPr>
                <w:sz w:val="24"/>
                <w:szCs w:val="24"/>
              </w:rPr>
              <w:t>ственная собстве</w:t>
            </w:r>
            <w:r w:rsidRPr="00A125C2">
              <w:rPr>
                <w:sz w:val="24"/>
                <w:szCs w:val="24"/>
              </w:rPr>
              <w:t>н</w:t>
            </w:r>
            <w:r w:rsidRPr="00A125C2">
              <w:rPr>
                <w:sz w:val="24"/>
                <w:szCs w:val="24"/>
              </w:rPr>
              <w:t>ность (нера</w:t>
            </w:r>
            <w:r w:rsidRPr="00A125C2">
              <w:rPr>
                <w:sz w:val="24"/>
                <w:szCs w:val="24"/>
              </w:rPr>
              <w:t>з</w:t>
            </w:r>
            <w:r w:rsidRPr="00A125C2">
              <w:rPr>
                <w:sz w:val="24"/>
                <w:szCs w:val="24"/>
              </w:rPr>
              <w:t>гран</w:t>
            </w:r>
            <w:r w:rsidRPr="00A125C2">
              <w:rPr>
                <w:sz w:val="24"/>
                <w:szCs w:val="24"/>
              </w:rPr>
              <w:t>и</w:t>
            </w:r>
            <w:r w:rsidRPr="00A125C2">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B84941" w:rsidRPr="00A125C2" w:rsidRDefault="00B84941" w:rsidP="00CC3197">
            <w:pPr>
              <w:jc w:val="center"/>
              <w:rPr>
                <w:sz w:val="24"/>
                <w:szCs w:val="24"/>
              </w:rPr>
            </w:pPr>
            <w:r w:rsidRPr="00A125C2">
              <w:rPr>
                <w:sz w:val="24"/>
                <w:szCs w:val="24"/>
              </w:rPr>
              <w:t>5 лет (27.11.2013–27.11.2018)</w:t>
            </w:r>
          </w:p>
          <w:p w:rsidR="00B84941" w:rsidRPr="00A125C2" w:rsidRDefault="00B84941" w:rsidP="00CC3197">
            <w:pPr>
              <w:jc w:val="center"/>
              <w:rPr>
                <w:sz w:val="24"/>
                <w:szCs w:val="24"/>
              </w:rPr>
            </w:pP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sz w:val="24"/>
                <w:szCs w:val="24"/>
              </w:rPr>
            </w:pPr>
            <w:r w:rsidRPr="003D1BFF">
              <w:rPr>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 xml:space="preserve">приниматель </w:t>
            </w:r>
            <w:proofErr w:type="spellStart"/>
            <w:r w:rsidRPr="003D1BFF">
              <w:rPr>
                <w:sz w:val="24"/>
                <w:szCs w:val="24"/>
              </w:rPr>
              <w:t>Чечин</w:t>
            </w:r>
            <w:proofErr w:type="spellEnd"/>
            <w:r w:rsidRPr="003D1BFF">
              <w:rPr>
                <w:sz w:val="24"/>
                <w:szCs w:val="24"/>
              </w:rPr>
              <w:t xml:space="preserve"> Анат</w:t>
            </w:r>
            <w:r w:rsidRPr="003D1BFF">
              <w:rPr>
                <w:sz w:val="24"/>
                <w:szCs w:val="24"/>
              </w:rPr>
              <w:t>о</w:t>
            </w:r>
            <w:r w:rsidRPr="003D1BFF">
              <w:rPr>
                <w:sz w:val="24"/>
                <w:szCs w:val="24"/>
              </w:rPr>
              <w:t>лий Иванович</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ул. Энерг</w:t>
            </w:r>
            <w:r w:rsidRPr="003D1BFF">
              <w:rPr>
                <w:sz w:val="24"/>
                <w:szCs w:val="24"/>
              </w:rPr>
              <w:t>е</w:t>
            </w:r>
            <w:r w:rsidRPr="003D1BFF">
              <w:rPr>
                <w:sz w:val="24"/>
                <w:szCs w:val="24"/>
              </w:rPr>
              <w:t>тиков, 5–9,</w:t>
            </w:r>
          </w:p>
          <w:p w:rsidR="00B84941" w:rsidRPr="003D1BFF" w:rsidRDefault="00B84941" w:rsidP="00CC3197">
            <w:pPr>
              <w:jc w:val="center"/>
              <w:rPr>
                <w:sz w:val="24"/>
                <w:szCs w:val="24"/>
              </w:rPr>
            </w:pPr>
            <w:r w:rsidRPr="003D1BFF">
              <w:rPr>
                <w:sz w:val="24"/>
                <w:szCs w:val="24"/>
              </w:rPr>
              <w:t>пгт.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gramStart"/>
            <w:r w:rsidRPr="003D1BFF">
              <w:rPr>
                <w:sz w:val="24"/>
                <w:szCs w:val="24"/>
              </w:rPr>
              <w:t>ул. Таежная,</w:t>
            </w:r>
            <w:proofErr w:type="gramEnd"/>
          </w:p>
          <w:p w:rsidR="00B84941" w:rsidRPr="003D1BFF" w:rsidRDefault="00B84941" w:rsidP="00CC3197">
            <w:pPr>
              <w:jc w:val="center"/>
              <w:rPr>
                <w:sz w:val="24"/>
                <w:szCs w:val="24"/>
              </w:rPr>
            </w:pPr>
            <w:r w:rsidRPr="003D1BFF">
              <w:rPr>
                <w:sz w:val="24"/>
                <w:szCs w:val="24"/>
              </w:rPr>
              <w:t>пгт.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автозапчасти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105 кв. м 86:04:0000018:798</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 (01.02.2011–01.02.2016)</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t>5</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приниматель глава крест</w:t>
            </w:r>
            <w:r w:rsidRPr="003D1BFF">
              <w:rPr>
                <w:sz w:val="24"/>
                <w:szCs w:val="24"/>
              </w:rPr>
              <w:t>ь</w:t>
            </w:r>
            <w:r w:rsidRPr="003D1BFF">
              <w:rPr>
                <w:sz w:val="24"/>
                <w:szCs w:val="24"/>
              </w:rPr>
              <w:t>янско-</w:t>
            </w:r>
            <w:proofErr w:type="spellStart"/>
            <w:r w:rsidRPr="003D1BFF">
              <w:rPr>
                <w:sz w:val="24"/>
                <w:szCs w:val="24"/>
              </w:rPr>
              <w:t>фер</w:t>
            </w:r>
            <w:proofErr w:type="spellEnd"/>
            <w:r w:rsidR="00CC3197">
              <w:rPr>
                <w:sz w:val="24"/>
                <w:szCs w:val="24"/>
              </w:rPr>
              <w:t>-</w:t>
            </w:r>
            <w:proofErr w:type="spellStart"/>
            <w:r w:rsidRPr="003D1BFF">
              <w:rPr>
                <w:sz w:val="24"/>
                <w:szCs w:val="24"/>
              </w:rPr>
              <w:t>мерского</w:t>
            </w:r>
            <w:proofErr w:type="spellEnd"/>
            <w:r w:rsidRPr="003D1BFF">
              <w:rPr>
                <w:sz w:val="24"/>
                <w:szCs w:val="24"/>
              </w:rPr>
              <w:t xml:space="preserve"> х</w:t>
            </w:r>
            <w:r w:rsidRPr="003D1BFF">
              <w:rPr>
                <w:sz w:val="24"/>
                <w:szCs w:val="24"/>
              </w:rPr>
              <w:t>о</w:t>
            </w:r>
            <w:r w:rsidRPr="003D1BFF">
              <w:rPr>
                <w:sz w:val="24"/>
                <w:szCs w:val="24"/>
              </w:rPr>
              <w:lastRenderedPageBreak/>
              <w:t xml:space="preserve">зяйства </w:t>
            </w:r>
            <w:proofErr w:type="spellStart"/>
            <w:r w:rsidRPr="003D1BFF">
              <w:rPr>
                <w:sz w:val="24"/>
                <w:szCs w:val="24"/>
              </w:rPr>
              <w:t>Саб</w:t>
            </w:r>
            <w:r w:rsidRPr="003D1BFF">
              <w:rPr>
                <w:sz w:val="24"/>
                <w:szCs w:val="24"/>
              </w:rPr>
              <w:t>а</w:t>
            </w:r>
            <w:r w:rsidRPr="003D1BFF">
              <w:rPr>
                <w:sz w:val="24"/>
                <w:szCs w:val="24"/>
              </w:rPr>
              <w:t>ев</w:t>
            </w:r>
            <w:proofErr w:type="spellEnd"/>
            <w:r w:rsidRPr="003D1BFF">
              <w:rPr>
                <w:sz w:val="24"/>
                <w:szCs w:val="24"/>
              </w:rPr>
              <w:t xml:space="preserve"> Николай</w:t>
            </w:r>
          </w:p>
          <w:p w:rsidR="00B84941" w:rsidRPr="003D1BFF" w:rsidRDefault="00B84941" w:rsidP="00CC3197">
            <w:pPr>
              <w:jc w:val="both"/>
              <w:rPr>
                <w:sz w:val="24"/>
                <w:szCs w:val="24"/>
              </w:rPr>
            </w:pPr>
            <w:r w:rsidRPr="003D1BFF">
              <w:rPr>
                <w:sz w:val="24"/>
                <w:szCs w:val="24"/>
              </w:rPr>
              <w:t>Иванович</w:t>
            </w:r>
          </w:p>
        </w:tc>
        <w:tc>
          <w:tcPr>
            <w:tcW w:w="1418"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r w:rsidRPr="003D1BFF">
              <w:rPr>
                <w:sz w:val="24"/>
                <w:szCs w:val="24"/>
              </w:rPr>
              <w:lastRenderedPageBreak/>
              <w:t>ул. Наб</w:t>
            </w:r>
            <w:r w:rsidRPr="003D1BFF">
              <w:rPr>
                <w:sz w:val="24"/>
                <w:szCs w:val="24"/>
              </w:rPr>
              <w:t>е</w:t>
            </w:r>
            <w:r w:rsidRPr="003D1BFF">
              <w:rPr>
                <w:sz w:val="24"/>
                <w:szCs w:val="24"/>
              </w:rPr>
              <w:t>режная, 5, с. Больш</w:t>
            </w:r>
            <w:r w:rsidRPr="003D1BFF">
              <w:rPr>
                <w:sz w:val="24"/>
                <w:szCs w:val="24"/>
              </w:rPr>
              <w:t>е</w:t>
            </w:r>
            <w:r w:rsidRPr="003D1BFF">
              <w:rPr>
                <w:sz w:val="24"/>
                <w:szCs w:val="24"/>
              </w:rPr>
              <w:t>тархово</w:t>
            </w:r>
          </w:p>
          <w:p w:rsidR="00B84941" w:rsidRPr="003D1BFF" w:rsidRDefault="00B84941" w:rsidP="00CC319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roofErr w:type="gramStart"/>
            <w:r w:rsidRPr="003D1BFF">
              <w:rPr>
                <w:sz w:val="24"/>
                <w:szCs w:val="24"/>
              </w:rPr>
              <w:t>ул. Пионерная,</w:t>
            </w:r>
            <w:proofErr w:type="gramEnd"/>
          </w:p>
          <w:p w:rsidR="00B84941" w:rsidRPr="003D1BFF" w:rsidRDefault="00B84941" w:rsidP="00CC3197">
            <w:pPr>
              <w:jc w:val="center"/>
              <w:rPr>
                <w:sz w:val="24"/>
                <w:szCs w:val="24"/>
              </w:rPr>
            </w:pPr>
            <w:r w:rsidRPr="003D1BFF">
              <w:rPr>
                <w:sz w:val="24"/>
                <w:szCs w:val="24"/>
              </w:rPr>
              <w:t>пгт. Излучинск</w:t>
            </w:r>
          </w:p>
          <w:p w:rsidR="00B84941" w:rsidRPr="003D1BFF" w:rsidRDefault="00B84941" w:rsidP="00CC3197">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продовольстве</w:t>
            </w:r>
            <w:r w:rsidRPr="003D1BFF">
              <w:rPr>
                <w:sz w:val="24"/>
                <w:szCs w:val="24"/>
              </w:rPr>
              <w:t>н</w:t>
            </w:r>
            <w:r w:rsidRPr="003D1BFF">
              <w:rPr>
                <w:sz w:val="24"/>
                <w:szCs w:val="24"/>
              </w:rPr>
              <w:t>ные товары</w:t>
            </w:r>
          </w:p>
        </w:tc>
        <w:tc>
          <w:tcPr>
            <w:tcW w:w="851"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r w:rsidRPr="003D1BFF">
              <w:rPr>
                <w:sz w:val="24"/>
                <w:szCs w:val="24"/>
              </w:rPr>
              <w:t>276 кв. м</w:t>
            </w:r>
          </w:p>
          <w:p w:rsidR="00B84941" w:rsidRPr="003D1BFF" w:rsidRDefault="00B84941" w:rsidP="00CC3197">
            <w:pPr>
              <w:jc w:val="center"/>
              <w:rPr>
                <w:sz w:val="24"/>
                <w:szCs w:val="24"/>
              </w:rPr>
            </w:pPr>
            <w:r w:rsidRPr="003D1BFF">
              <w:rPr>
                <w:sz w:val="24"/>
                <w:szCs w:val="24"/>
              </w:rPr>
              <w:t>86:04:0000018:794</w:t>
            </w:r>
          </w:p>
          <w:p w:rsidR="00B84941" w:rsidRPr="003D1BFF" w:rsidRDefault="00B84941" w:rsidP="00CC319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lastRenderedPageBreak/>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4852A0" w:rsidP="00CC3197">
            <w:pPr>
              <w:jc w:val="center"/>
              <w:rPr>
                <w:sz w:val="24"/>
                <w:szCs w:val="24"/>
              </w:rPr>
            </w:pPr>
            <w:r>
              <w:rPr>
                <w:sz w:val="24"/>
                <w:szCs w:val="24"/>
              </w:rPr>
              <w:lastRenderedPageBreak/>
              <w:t>5 лет</w:t>
            </w:r>
          </w:p>
          <w:p w:rsidR="00B84941" w:rsidRPr="003D1BFF" w:rsidRDefault="00B84941" w:rsidP="004852A0">
            <w:pPr>
              <w:jc w:val="center"/>
              <w:rPr>
                <w:sz w:val="24"/>
                <w:szCs w:val="24"/>
              </w:rPr>
            </w:pPr>
            <w:r w:rsidRPr="003D1BFF">
              <w:rPr>
                <w:sz w:val="24"/>
                <w:szCs w:val="24"/>
              </w:rPr>
              <w:t>(</w:t>
            </w:r>
            <w:r w:rsidR="004852A0">
              <w:rPr>
                <w:sz w:val="24"/>
                <w:szCs w:val="24"/>
              </w:rPr>
              <w:t>28</w:t>
            </w:r>
            <w:r w:rsidRPr="003D1BFF">
              <w:rPr>
                <w:sz w:val="24"/>
                <w:szCs w:val="24"/>
              </w:rPr>
              <w:t>.</w:t>
            </w:r>
            <w:r w:rsidR="004852A0">
              <w:rPr>
                <w:sz w:val="24"/>
                <w:szCs w:val="24"/>
              </w:rPr>
              <w:t>05</w:t>
            </w:r>
            <w:r w:rsidRPr="003D1BFF">
              <w:rPr>
                <w:sz w:val="24"/>
                <w:szCs w:val="24"/>
              </w:rPr>
              <w:t>.201</w:t>
            </w:r>
            <w:r w:rsidR="004852A0">
              <w:rPr>
                <w:sz w:val="24"/>
                <w:szCs w:val="24"/>
              </w:rPr>
              <w:t>4–08</w:t>
            </w:r>
            <w:r w:rsidRPr="003D1BFF">
              <w:rPr>
                <w:sz w:val="24"/>
                <w:szCs w:val="24"/>
              </w:rPr>
              <w:t>.</w:t>
            </w:r>
            <w:r w:rsidR="004852A0">
              <w:rPr>
                <w:sz w:val="24"/>
                <w:szCs w:val="24"/>
              </w:rPr>
              <w:t>08</w:t>
            </w:r>
            <w:r w:rsidRPr="003D1BFF">
              <w:rPr>
                <w:sz w:val="24"/>
                <w:szCs w:val="24"/>
              </w:rPr>
              <w:t>.201</w:t>
            </w:r>
            <w:r w:rsidR="004852A0">
              <w:rPr>
                <w:sz w:val="24"/>
                <w:szCs w:val="24"/>
              </w:rPr>
              <w:t>9</w:t>
            </w:r>
            <w:r w:rsidRPr="003D1BFF">
              <w:rPr>
                <w:sz w:val="24"/>
                <w:szCs w:val="24"/>
              </w:rPr>
              <w:t>)</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lastRenderedPageBreak/>
              <w:t>6</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 xml:space="preserve">приниматель </w:t>
            </w:r>
            <w:proofErr w:type="spellStart"/>
            <w:r w:rsidRPr="003D1BFF">
              <w:rPr>
                <w:sz w:val="24"/>
                <w:szCs w:val="24"/>
              </w:rPr>
              <w:t>Асатрян</w:t>
            </w:r>
            <w:proofErr w:type="spellEnd"/>
            <w:r w:rsidRPr="003D1BFF">
              <w:rPr>
                <w:sz w:val="24"/>
                <w:szCs w:val="24"/>
              </w:rPr>
              <w:t xml:space="preserve"> </w:t>
            </w:r>
            <w:proofErr w:type="spellStart"/>
            <w:r w:rsidRPr="003D1BFF">
              <w:rPr>
                <w:sz w:val="24"/>
                <w:szCs w:val="24"/>
              </w:rPr>
              <w:t>А</w:t>
            </w:r>
            <w:r w:rsidRPr="003D1BFF">
              <w:rPr>
                <w:sz w:val="24"/>
                <w:szCs w:val="24"/>
              </w:rPr>
              <w:t>р</w:t>
            </w:r>
            <w:r w:rsidRPr="003D1BFF">
              <w:rPr>
                <w:sz w:val="24"/>
                <w:szCs w:val="24"/>
              </w:rPr>
              <w:t>менак</w:t>
            </w:r>
            <w:proofErr w:type="spellEnd"/>
            <w:r w:rsidRPr="003D1BFF">
              <w:rPr>
                <w:sz w:val="24"/>
                <w:szCs w:val="24"/>
              </w:rPr>
              <w:t xml:space="preserve"> </w:t>
            </w:r>
            <w:proofErr w:type="spellStart"/>
            <w:r w:rsidRPr="003D1BFF">
              <w:rPr>
                <w:sz w:val="24"/>
                <w:szCs w:val="24"/>
              </w:rPr>
              <w:t>Лип</w:t>
            </w:r>
            <w:r w:rsidRPr="003D1BFF">
              <w:rPr>
                <w:sz w:val="24"/>
                <w:szCs w:val="24"/>
              </w:rPr>
              <w:t>а</w:t>
            </w:r>
            <w:r w:rsidRPr="003D1BFF">
              <w:rPr>
                <w:sz w:val="24"/>
                <w:szCs w:val="24"/>
              </w:rPr>
              <w:t>ритович</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CC3197" w:rsidRDefault="00B84941" w:rsidP="00CC3197">
            <w:pPr>
              <w:jc w:val="center"/>
              <w:rPr>
                <w:sz w:val="24"/>
                <w:szCs w:val="24"/>
              </w:rPr>
            </w:pPr>
            <w:proofErr w:type="gramStart"/>
            <w:r w:rsidRPr="003D1BFF">
              <w:rPr>
                <w:sz w:val="24"/>
                <w:szCs w:val="24"/>
              </w:rPr>
              <w:t>ул. Омская, д. 64,</w:t>
            </w:r>
            <w:proofErr w:type="gramEnd"/>
          </w:p>
          <w:p w:rsidR="00CC3197" w:rsidRDefault="00B84941" w:rsidP="00CC3197">
            <w:pPr>
              <w:jc w:val="center"/>
              <w:rPr>
                <w:sz w:val="24"/>
                <w:szCs w:val="24"/>
              </w:rPr>
            </w:pPr>
            <w:r w:rsidRPr="003D1BFF">
              <w:rPr>
                <w:sz w:val="24"/>
                <w:szCs w:val="24"/>
              </w:rPr>
              <w:t>кв. 88,</w:t>
            </w:r>
          </w:p>
          <w:p w:rsidR="00B84941" w:rsidRPr="003D1BFF" w:rsidRDefault="00B84941" w:rsidP="00CC3197">
            <w:pPr>
              <w:jc w:val="center"/>
              <w:rPr>
                <w:sz w:val="24"/>
                <w:szCs w:val="24"/>
              </w:rPr>
            </w:pPr>
            <w:r w:rsidRPr="003D1BFF">
              <w:rPr>
                <w:sz w:val="24"/>
                <w:szCs w:val="24"/>
              </w:rPr>
              <w:t>г. Нижн</w:t>
            </w:r>
            <w:r w:rsidRPr="003D1BFF">
              <w:rPr>
                <w:sz w:val="24"/>
                <w:szCs w:val="24"/>
              </w:rPr>
              <w:t>е</w:t>
            </w:r>
            <w:r w:rsidRPr="003D1BFF">
              <w:rPr>
                <w:sz w:val="24"/>
                <w:szCs w:val="24"/>
              </w:rPr>
              <w:t>вартовск</w:t>
            </w:r>
          </w:p>
        </w:tc>
        <w:tc>
          <w:tcPr>
            <w:tcW w:w="992"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пгт. Излучинск, в районе ПСОК «</w:t>
            </w:r>
            <w:proofErr w:type="gramStart"/>
            <w:r w:rsidRPr="003D1BFF">
              <w:rPr>
                <w:sz w:val="24"/>
                <w:szCs w:val="24"/>
              </w:rPr>
              <w:t>Энергетик-Севера</w:t>
            </w:r>
            <w:proofErr w:type="gramEnd"/>
            <w:r w:rsidRPr="003D1BFF">
              <w:rPr>
                <w:sz w:val="24"/>
                <w:szCs w:val="24"/>
              </w:rPr>
              <w:t>» и СОТ «Земляне» (б</w:t>
            </w:r>
            <w:r w:rsidRPr="003D1BFF">
              <w:rPr>
                <w:sz w:val="24"/>
                <w:szCs w:val="24"/>
              </w:rPr>
              <w:t>е</w:t>
            </w:r>
            <w:r w:rsidRPr="003D1BFF">
              <w:rPr>
                <w:sz w:val="24"/>
                <w:szCs w:val="24"/>
              </w:rPr>
              <w:t>рег озера)</w:t>
            </w: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500 кв.</w:t>
            </w:r>
            <w:r w:rsidR="00CC3197">
              <w:rPr>
                <w:sz w:val="24"/>
                <w:szCs w:val="24"/>
              </w:rPr>
              <w:t xml:space="preserve"> </w:t>
            </w:r>
            <w:r w:rsidRPr="003D1BFF">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 (03.07.2013</w:t>
            </w:r>
            <w:r w:rsidR="00CC3197">
              <w:rPr>
                <w:sz w:val="24"/>
                <w:szCs w:val="24"/>
              </w:rPr>
              <w:t>–</w:t>
            </w:r>
            <w:r w:rsidRPr="003D1BFF">
              <w:rPr>
                <w:sz w:val="24"/>
                <w:szCs w:val="24"/>
              </w:rPr>
              <w:t>03.07.2018)</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t>7</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Общество с ограниченной ответственн</w:t>
            </w:r>
            <w:r w:rsidRPr="003D1BFF">
              <w:rPr>
                <w:sz w:val="24"/>
                <w:szCs w:val="24"/>
              </w:rPr>
              <w:t>о</w:t>
            </w:r>
            <w:r w:rsidRPr="003D1BFF">
              <w:rPr>
                <w:sz w:val="24"/>
                <w:szCs w:val="24"/>
              </w:rPr>
              <w:t>стью «Пр</w:t>
            </w:r>
            <w:r w:rsidRPr="003D1BFF">
              <w:rPr>
                <w:sz w:val="24"/>
                <w:szCs w:val="24"/>
              </w:rPr>
              <w:t>о</w:t>
            </w:r>
            <w:r w:rsidRPr="003D1BFF">
              <w:rPr>
                <w:sz w:val="24"/>
                <w:szCs w:val="24"/>
              </w:rPr>
              <w:t xml:space="preserve">дукты Мега </w:t>
            </w:r>
            <w:proofErr w:type="spellStart"/>
            <w:r w:rsidRPr="003D1BFF">
              <w:rPr>
                <w:sz w:val="24"/>
                <w:szCs w:val="24"/>
              </w:rPr>
              <w:t>Маркет</w:t>
            </w:r>
            <w:proofErr w:type="spellEnd"/>
            <w:r w:rsidRPr="003D1BFF">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C3197" w:rsidRDefault="00B84941" w:rsidP="00CC3197">
            <w:pPr>
              <w:jc w:val="center"/>
              <w:rPr>
                <w:sz w:val="24"/>
                <w:szCs w:val="24"/>
              </w:rPr>
            </w:pPr>
            <w:r w:rsidRPr="003D1BFF">
              <w:rPr>
                <w:sz w:val="24"/>
                <w:szCs w:val="24"/>
              </w:rPr>
              <w:t>ул. Энерг</w:t>
            </w:r>
            <w:r w:rsidRPr="003D1BFF">
              <w:rPr>
                <w:sz w:val="24"/>
                <w:szCs w:val="24"/>
              </w:rPr>
              <w:t>е</w:t>
            </w:r>
            <w:r w:rsidRPr="003D1BFF">
              <w:rPr>
                <w:sz w:val="24"/>
                <w:szCs w:val="24"/>
              </w:rPr>
              <w:t>тиков,</w:t>
            </w:r>
          </w:p>
          <w:p w:rsidR="00B84941" w:rsidRPr="003D1BFF" w:rsidRDefault="00B84941" w:rsidP="00CC3197">
            <w:pPr>
              <w:jc w:val="center"/>
              <w:rPr>
                <w:sz w:val="24"/>
                <w:szCs w:val="24"/>
              </w:rPr>
            </w:pPr>
            <w:r w:rsidRPr="003D1BFF">
              <w:rPr>
                <w:sz w:val="24"/>
                <w:szCs w:val="24"/>
              </w:rPr>
              <w:t>д. 5а,</w:t>
            </w:r>
          </w:p>
          <w:p w:rsidR="00B84941" w:rsidRPr="003D1BFF" w:rsidRDefault="00B84941" w:rsidP="00CC3197">
            <w:pPr>
              <w:jc w:val="center"/>
              <w:rPr>
                <w:sz w:val="24"/>
                <w:szCs w:val="24"/>
              </w:rPr>
            </w:pPr>
            <w:r w:rsidRPr="003D1BFF">
              <w:rPr>
                <w:sz w:val="24"/>
                <w:szCs w:val="24"/>
              </w:rPr>
              <w:t>пгт.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ул. Энергетиков, пгт. Излучинск,</w:t>
            </w:r>
          </w:p>
          <w:p w:rsidR="00B84941" w:rsidRPr="003D1BFF" w:rsidRDefault="00B84941" w:rsidP="00CC3197">
            <w:pPr>
              <w:jc w:val="center"/>
              <w:rPr>
                <w:sz w:val="24"/>
                <w:szCs w:val="24"/>
              </w:rPr>
            </w:pPr>
            <w:r w:rsidRPr="003D1BFF">
              <w:rPr>
                <w:sz w:val="24"/>
                <w:szCs w:val="24"/>
              </w:rPr>
              <w:t>(район хокке</w:t>
            </w:r>
            <w:r w:rsidRPr="003D1BFF">
              <w:rPr>
                <w:sz w:val="24"/>
                <w:szCs w:val="24"/>
              </w:rPr>
              <w:t>й</w:t>
            </w:r>
            <w:r w:rsidRPr="003D1BFF">
              <w:rPr>
                <w:sz w:val="24"/>
                <w:szCs w:val="24"/>
              </w:rPr>
              <w:t>ного корта)</w:t>
            </w: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8B34B6" w:rsidP="00CC3197">
            <w:pPr>
              <w:jc w:val="center"/>
              <w:rPr>
                <w:sz w:val="24"/>
                <w:szCs w:val="24"/>
              </w:rPr>
            </w:pPr>
            <w:r>
              <w:rPr>
                <w:sz w:val="24"/>
                <w:szCs w:val="24"/>
              </w:rPr>
              <w:t>о</w:t>
            </w:r>
            <w:r w:rsidR="00B84941" w:rsidRPr="003D1BFF">
              <w:rPr>
                <w:sz w:val="24"/>
                <w:szCs w:val="24"/>
              </w:rPr>
              <w:t>бщественное питание и ро</w:t>
            </w:r>
            <w:r w:rsidR="00B84941" w:rsidRPr="003D1BFF">
              <w:rPr>
                <w:sz w:val="24"/>
                <w:szCs w:val="24"/>
              </w:rPr>
              <w:t>з</w:t>
            </w:r>
            <w:r w:rsidR="00B84941" w:rsidRPr="003D1BFF">
              <w:rPr>
                <w:sz w:val="24"/>
                <w:szCs w:val="24"/>
              </w:rPr>
              <w:t>ничная торговля продовольстве</w:t>
            </w:r>
            <w:r w:rsidR="00B84941" w:rsidRPr="003D1BFF">
              <w:rPr>
                <w:sz w:val="24"/>
                <w:szCs w:val="24"/>
              </w:rPr>
              <w:t>н</w:t>
            </w:r>
            <w:r w:rsidR="00B84941" w:rsidRPr="003D1BFF">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100 кв. м</w:t>
            </w:r>
          </w:p>
          <w:p w:rsidR="00B84941" w:rsidRPr="003D1BFF" w:rsidRDefault="00B84941" w:rsidP="00CC3197">
            <w:pPr>
              <w:jc w:val="center"/>
              <w:rPr>
                <w:sz w:val="24"/>
                <w:szCs w:val="24"/>
              </w:rPr>
            </w:pPr>
            <w:r w:rsidRPr="003D1BFF">
              <w:rPr>
                <w:sz w:val="24"/>
                <w:szCs w:val="24"/>
              </w:rPr>
              <w:t>86:04:0000018:795</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3 года (30.11.2012–30.11.2015)</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t>8</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 xml:space="preserve">приниматель </w:t>
            </w:r>
            <w:proofErr w:type="spellStart"/>
            <w:r w:rsidRPr="003D1BFF">
              <w:rPr>
                <w:sz w:val="24"/>
                <w:szCs w:val="24"/>
              </w:rPr>
              <w:t>Ченбарисова</w:t>
            </w:r>
            <w:proofErr w:type="spellEnd"/>
            <w:r w:rsidRPr="003D1BFF">
              <w:rPr>
                <w:sz w:val="24"/>
                <w:szCs w:val="24"/>
              </w:rPr>
              <w:t xml:space="preserve"> Елена Як</w:t>
            </w:r>
            <w:r w:rsidRPr="003D1BFF">
              <w:rPr>
                <w:sz w:val="24"/>
                <w:szCs w:val="24"/>
              </w:rPr>
              <w:t>о</w:t>
            </w:r>
            <w:r w:rsidRPr="003D1BFF">
              <w:rPr>
                <w:sz w:val="24"/>
                <w:szCs w:val="24"/>
              </w:rPr>
              <w:t>влевна</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ул. Мо</w:t>
            </w:r>
            <w:r w:rsidRPr="003D1BFF">
              <w:rPr>
                <w:sz w:val="24"/>
                <w:szCs w:val="24"/>
              </w:rPr>
              <w:t>н</w:t>
            </w:r>
            <w:r w:rsidRPr="003D1BFF">
              <w:rPr>
                <w:sz w:val="24"/>
                <w:szCs w:val="24"/>
              </w:rPr>
              <w:t>тажников, д. 3, пгт. Излучинск</w:t>
            </w:r>
          </w:p>
        </w:tc>
        <w:tc>
          <w:tcPr>
            <w:tcW w:w="992"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gramStart"/>
            <w:r w:rsidRPr="003D1BFF">
              <w:rPr>
                <w:sz w:val="24"/>
                <w:szCs w:val="24"/>
              </w:rPr>
              <w:t>ул. Таежная,</w:t>
            </w:r>
            <w:proofErr w:type="gramEnd"/>
          </w:p>
          <w:p w:rsidR="00B84941" w:rsidRPr="003D1BFF" w:rsidRDefault="00B84941" w:rsidP="00CC3197">
            <w:pPr>
              <w:jc w:val="center"/>
              <w:rPr>
                <w:sz w:val="24"/>
                <w:szCs w:val="24"/>
              </w:rPr>
            </w:pPr>
            <w:r w:rsidRPr="003D1BFF">
              <w:rPr>
                <w:sz w:val="24"/>
                <w:szCs w:val="24"/>
              </w:rPr>
              <w:t>пгт.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B84941" w:rsidP="00CC3197">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розничная то</w:t>
            </w:r>
            <w:r w:rsidRPr="003D1BFF">
              <w:rPr>
                <w:sz w:val="24"/>
                <w:szCs w:val="24"/>
              </w:rPr>
              <w:t>р</w:t>
            </w:r>
            <w:r w:rsidRPr="003D1BFF">
              <w:rPr>
                <w:sz w:val="24"/>
                <w:szCs w:val="24"/>
              </w:rPr>
              <w:t>говля основн</w:t>
            </w:r>
            <w:r w:rsidRPr="003D1BFF">
              <w:rPr>
                <w:sz w:val="24"/>
                <w:szCs w:val="24"/>
              </w:rPr>
              <w:t>ы</w:t>
            </w:r>
            <w:r w:rsidRPr="003D1BFF">
              <w:rPr>
                <w:sz w:val="24"/>
                <w:szCs w:val="24"/>
              </w:rPr>
              <w:t>ми продуктами питания</w:t>
            </w:r>
          </w:p>
        </w:tc>
        <w:tc>
          <w:tcPr>
            <w:tcW w:w="851"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3D1BFF" w:rsidP="00CC3197">
            <w:pPr>
              <w:jc w:val="center"/>
              <w:rPr>
                <w:sz w:val="24"/>
                <w:szCs w:val="24"/>
              </w:rPr>
            </w:pPr>
            <w:r>
              <w:rPr>
                <w:sz w:val="24"/>
                <w:szCs w:val="24"/>
              </w:rPr>
              <w:t>100 кв. м</w:t>
            </w:r>
          </w:p>
          <w:p w:rsidR="00B84941" w:rsidRPr="003D1BFF" w:rsidRDefault="00B84941" w:rsidP="00CC3197">
            <w:pPr>
              <w:jc w:val="center"/>
              <w:rPr>
                <w:sz w:val="24"/>
                <w:szCs w:val="24"/>
              </w:rPr>
            </w:pPr>
            <w:r w:rsidRPr="003D1BFF">
              <w:rPr>
                <w:sz w:val="24"/>
                <w:szCs w:val="24"/>
              </w:rPr>
              <w:t>86:04:0000:018:7107</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w:t>
            </w:r>
          </w:p>
          <w:p w:rsidR="00B84941" w:rsidRPr="003D1BFF" w:rsidRDefault="00B84941" w:rsidP="00CC3197">
            <w:pPr>
              <w:jc w:val="center"/>
              <w:rPr>
                <w:sz w:val="24"/>
                <w:szCs w:val="24"/>
              </w:rPr>
            </w:pPr>
            <w:r w:rsidRPr="003D1BFF">
              <w:rPr>
                <w:sz w:val="24"/>
                <w:szCs w:val="24"/>
              </w:rPr>
              <w:t>(11.10.2012</w:t>
            </w:r>
            <w:r w:rsidR="00CC3197">
              <w:rPr>
                <w:sz w:val="24"/>
                <w:szCs w:val="24"/>
              </w:rPr>
              <w:t>–</w:t>
            </w:r>
            <w:r w:rsidRPr="003D1BFF">
              <w:rPr>
                <w:sz w:val="24"/>
                <w:szCs w:val="24"/>
              </w:rPr>
              <w:t>11.10.2017)</w:t>
            </w:r>
          </w:p>
        </w:tc>
      </w:tr>
      <w:tr w:rsidR="004A3AAC" w:rsidRPr="003D1BFF" w:rsidTr="00B574EF">
        <w:trPr>
          <w:trHeight w:val="267"/>
          <w:jc w:val="center"/>
        </w:trPr>
        <w:tc>
          <w:tcPr>
            <w:tcW w:w="711" w:type="dxa"/>
            <w:tcBorders>
              <w:top w:val="single" w:sz="4" w:space="0" w:color="auto"/>
              <w:left w:val="single" w:sz="4" w:space="0" w:color="auto"/>
              <w:bottom w:val="single" w:sz="4" w:space="0" w:color="auto"/>
              <w:right w:val="single" w:sz="4" w:space="0" w:color="auto"/>
            </w:tcBorders>
            <w:hideMark/>
          </w:tcPr>
          <w:p w:rsidR="004A3AAC" w:rsidRPr="003D1BFF" w:rsidRDefault="004A3AAC">
            <w:pPr>
              <w:jc w:val="center"/>
              <w:rPr>
                <w:sz w:val="24"/>
                <w:szCs w:val="24"/>
              </w:rPr>
            </w:pPr>
            <w:r>
              <w:rPr>
                <w:sz w:val="24"/>
                <w:szCs w:val="24"/>
              </w:rPr>
              <w:t>9</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4A3AAC" w:rsidRPr="003D1BFF" w:rsidRDefault="004A3AAC"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 xml:space="preserve">приниматель </w:t>
            </w:r>
            <w:proofErr w:type="spellStart"/>
            <w:r w:rsidRPr="003D1BFF">
              <w:rPr>
                <w:sz w:val="24"/>
                <w:szCs w:val="24"/>
              </w:rPr>
              <w:t>Гримак</w:t>
            </w:r>
            <w:proofErr w:type="spellEnd"/>
            <w:r w:rsidRPr="003D1BFF">
              <w:rPr>
                <w:sz w:val="24"/>
                <w:szCs w:val="24"/>
              </w:rPr>
              <w:t xml:space="preserve"> Елена Николаевна</w:t>
            </w:r>
          </w:p>
        </w:tc>
        <w:tc>
          <w:tcPr>
            <w:tcW w:w="1418" w:type="dxa"/>
            <w:tcBorders>
              <w:top w:val="single" w:sz="4" w:space="0" w:color="auto"/>
              <w:left w:val="single" w:sz="4" w:space="0" w:color="auto"/>
              <w:bottom w:val="single" w:sz="4" w:space="0" w:color="auto"/>
              <w:right w:val="single" w:sz="4" w:space="0" w:color="auto"/>
            </w:tcBorders>
            <w:hideMark/>
          </w:tcPr>
          <w:p w:rsidR="004A3AAC" w:rsidRDefault="004A3AAC" w:rsidP="00CC3197">
            <w:pPr>
              <w:jc w:val="center"/>
              <w:rPr>
                <w:sz w:val="24"/>
                <w:szCs w:val="24"/>
              </w:rPr>
            </w:pPr>
            <w:proofErr w:type="gramStart"/>
            <w:r w:rsidRPr="003D1BFF">
              <w:rPr>
                <w:sz w:val="24"/>
                <w:szCs w:val="24"/>
              </w:rPr>
              <w:t>ул. Новая, д.</w:t>
            </w:r>
            <w:r>
              <w:rPr>
                <w:sz w:val="24"/>
                <w:szCs w:val="24"/>
              </w:rPr>
              <w:t xml:space="preserve"> </w:t>
            </w:r>
            <w:r w:rsidRPr="003D1BFF">
              <w:rPr>
                <w:sz w:val="24"/>
                <w:szCs w:val="24"/>
              </w:rPr>
              <w:t>19,</w:t>
            </w:r>
            <w:proofErr w:type="gramEnd"/>
          </w:p>
          <w:p w:rsidR="004A3AAC" w:rsidRDefault="004A3AAC" w:rsidP="00CC3197">
            <w:pPr>
              <w:jc w:val="center"/>
              <w:rPr>
                <w:sz w:val="24"/>
                <w:szCs w:val="24"/>
              </w:rPr>
            </w:pPr>
            <w:r w:rsidRPr="003D1BFF">
              <w:rPr>
                <w:sz w:val="24"/>
                <w:szCs w:val="24"/>
              </w:rPr>
              <w:t>кв.</w:t>
            </w:r>
            <w:r>
              <w:rPr>
                <w:sz w:val="24"/>
                <w:szCs w:val="24"/>
              </w:rPr>
              <w:t xml:space="preserve"> </w:t>
            </w:r>
            <w:r w:rsidRPr="003D1BFF">
              <w:rPr>
                <w:sz w:val="24"/>
                <w:szCs w:val="24"/>
              </w:rPr>
              <w:t>11,</w:t>
            </w:r>
          </w:p>
          <w:p w:rsidR="004A3AAC" w:rsidRPr="003D1BFF" w:rsidRDefault="004A3AAC" w:rsidP="00CC3197">
            <w:pPr>
              <w:jc w:val="center"/>
              <w:rPr>
                <w:sz w:val="24"/>
                <w:szCs w:val="24"/>
              </w:rPr>
            </w:pPr>
            <w:r w:rsidRPr="003D1BFF">
              <w:rPr>
                <w:sz w:val="24"/>
                <w:szCs w:val="24"/>
              </w:rPr>
              <w:t>с. Больш</w:t>
            </w:r>
            <w:r w:rsidRPr="003D1BFF">
              <w:rPr>
                <w:sz w:val="24"/>
                <w:szCs w:val="24"/>
              </w:rPr>
              <w:t>е</w:t>
            </w:r>
            <w:r w:rsidRPr="003D1BFF">
              <w:rPr>
                <w:sz w:val="24"/>
                <w:szCs w:val="24"/>
              </w:rPr>
              <w:t>тархово</w:t>
            </w:r>
          </w:p>
        </w:tc>
        <w:tc>
          <w:tcPr>
            <w:tcW w:w="992" w:type="dxa"/>
            <w:tcBorders>
              <w:top w:val="single" w:sz="4" w:space="0" w:color="auto"/>
              <w:left w:val="single" w:sz="4" w:space="0" w:color="auto"/>
              <w:bottom w:val="single" w:sz="4" w:space="0" w:color="auto"/>
              <w:right w:val="single" w:sz="4" w:space="0" w:color="auto"/>
            </w:tcBorders>
          </w:tcPr>
          <w:p w:rsidR="004A3AAC" w:rsidRPr="003D1BFF" w:rsidRDefault="004A3AAC"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proofErr w:type="gramStart"/>
            <w:r w:rsidRPr="003D1BFF">
              <w:rPr>
                <w:sz w:val="24"/>
                <w:szCs w:val="24"/>
              </w:rPr>
              <w:t>ул. Таежная,</w:t>
            </w:r>
            <w:proofErr w:type="gramEnd"/>
          </w:p>
          <w:p w:rsidR="004A3AAC" w:rsidRPr="003D1BFF" w:rsidRDefault="004A3AAC" w:rsidP="004A3AAC">
            <w:pPr>
              <w:jc w:val="center"/>
              <w:rPr>
                <w:sz w:val="24"/>
                <w:szCs w:val="24"/>
              </w:rPr>
            </w:pPr>
            <w:r w:rsidRPr="003D1BFF">
              <w:rPr>
                <w:sz w:val="24"/>
                <w:szCs w:val="24"/>
              </w:rPr>
              <w:t>пгт. Излучинск</w:t>
            </w:r>
          </w:p>
        </w:tc>
        <w:tc>
          <w:tcPr>
            <w:tcW w:w="1141" w:type="dxa"/>
            <w:tcBorders>
              <w:top w:val="single" w:sz="4" w:space="0" w:color="auto"/>
              <w:left w:val="single" w:sz="4" w:space="0" w:color="auto"/>
              <w:bottom w:val="single" w:sz="4" w:space="0" w:color="auto"/>
              <w:right w:val="single" w:sz="4" w:space="0" w:color="auto"/>
            </w:tcBorders>
            <w:hideMark/>
          </w:tcPr>
          <w:p w:rsidR="004A3AAC" w:rsidRPr="003D1BFF" w:rsidRDefault="004A3AAC"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4A3AAC" w:rsidRPr="003D1BFF" w:rsidRDefault="004A3AAC" w:rsidP="00CC3197">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A3AAC" w:rsidRPr="003D1BFF" w:rsidRDefault="004A3AAC" w:rsidP="00CC319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AAC" w:rsidRPr="003D1BFF" w:rsidRDefault="004A3AAC" w:rsidP="00CC3197">
            <w:pPr>
              <w:jc w:val="center"/>
              <w:rPr>
                <w:sz w:val="24"/>
                <w:szCs w:val="24"/>
              </w:rPr>
            </w:pPr>
            <w:r w:rsidRPr="003D1BFF">
              <w:rPr>
                <w:sz w:val="24"/>
                <w:szCs w:val="24"/>
              </w:rPr>
              <w:t>100 кв.</w:t>
            </w:r>
            <w:r>
              <w:rPr>
                <w:sz w:val="24"/>
                <w:szCs w:val="24"/>
              </w:rPr>
              <w:t xml:space="preserve"> м</w:t>
            </w:r>
          </w:p>
          <w:p w:rsidR="004A3AAC" w:rsidRPr="003D1BFF" w:rsidRDefault="004A3AAC" w:rsidP="00CC3197">
            <w:pPr>
              <w:jc w:val="center"/>
              <w:rPr>
                <w:sz w:val="24"/>
                <w:szCs w:val="24"/>
              </w:rPr>
            </w:pPr>
            <w:r w:rsidRPr="003D1BFF">
              <w:rPr>
                <w:sz w:val="24"/>
                <w:szCs w:val="24"/>
              </w:rPr>
              <w:t>86:04:0000018:7547</w:t>
            </w:r>
          </w:p>
        </w:tc>
        <w:tc>
          <w:tcPr>
            <w:tcW w:w="1275" w:type="dxa"/>
            <w:tcBorders>
              <w:top w:val="single" w:sz="4" w:space="0" w:color="auto"/>
              <w:left w:val="single" w:sz="4" w:space="0" w:color="auto"/>
              <w:bottom w:val="single" w:sz="4" w:space="0" w:color="auto"/>
              <w:right w:val="single" w:sz="4" w:space="0" w:color="auto"/>
            </w:tcBorders>
            <w:hideMark/>
          </w:tcPr>
          <w:p w:rsidR="004A3AAC" w:rsidRPr="003D1BFF" w:rsidRDefault="004A3AAC"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4A3AAC" w:rsidRPr="003D1BFF" w:rsidRDefault="004A3AAC" w:rsidP="00CC3197">
            <w:pPr>
              <w:jc w:val="center"/>
              <w:rPr>
                <w:sz w:val="24"/>
                <w:szCs w:val="24"/>
              </w:rPr>
            </w:pPr>
          </w:p>
        </w:tc>
      </w:tr>
      <w:tr w:rsidR="00B84941" w:rsidRPr="003D1BFF" w:rsidTr="00B574EF">
        <w:trPr>
          <w:trHeight w:val="345"/>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lastRenderedPageBreak/>
              <w:t>10</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4A3AAC" w:rsidP="004A3AAC">
            <w:pPr>
              <w:jc w:val="center"/>
              <w:rPr>
                <w:sz w:val="24"/>
                <w:szCs w:val="24"/>
              </w:rPr>
            </w:pPr>
            <w:proofErr w:type="gramStart"/>
            <w:r w:rsidRPr="003D1BFF">
              <w:rPr>
                <w:sz w:val="24"/>
                <w:szCs w:val="24"/>
              </w:rPr>
              <w:t>ул. Таежная</w:t>
            </w:r>
            <w:r>
              <w:rPr>
                <w:sz w:val="24"/>
                <w:szCs w:val="24"/>
              </w:rPr>
              <w:t xml:space="preserve">, </w:t>
            </w:r>
            <w:r w:rsidRPr="003D1BFF">
              <w:rPr>
                <w:sz w:val="24"/>
                <w:szCs w:val="24"/>
              </w:rPr>
              <w:t xml:space="preserve"> </w:t>
            </w:r>
            <w:r w:rsidR="00B84941" w:rsidRPr="003D1BFF">
              <w:rPr>
                <w:sz w:val="24"/>
                <w:szCs w:val="24"/>
              </w:rPr>
              <w:t>пгт.</w:t>
            </w:r>
            <w:proofErr w:type="gramEnd"/>
            <w:r w:rsidR="00B84941" w:rsidRPr="003D1BFF">
              <w:rPr>
                <w:sz w:val="24"/>
                <w:szCs w:val="24"/>
              </w:rPr>
              <w:t xml:space="preserve">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100 кв.</w:t>
            </w:r>
            <w:r w:rsidR="003D1BFF">
              <w:rPr>
                <w:sz w:val="24"/>
                <w:szCs w:val="24"/>
              </w:rPr>
              <w:t xml:space="preserve"> </w:t>
            </w:r>
            <w:r w:rsidRPr="003D1BFF">
              <w:rPr>
                <w:sz w:val="24"/>
                <w:szCs w:val="24"/>
              </w:rPr>
              <w:t>м</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r>
      <w:tr w:rsidR="004A3AAC" w:rsidRPr="003D1BFF" w:rsidTr="002135ED">
        <w:trPr>
          <w:trHeight w:val="2252"/>
          <w:jc w:val="center"/>
        </w:trPr>
        <w:tc>
          <w:tcPr>
            <w:tcW w:w="711"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r>
              <w:rPr>
                <w:sz w:val="24"/>
                <w:szCs w:val="24"/>
              </w:rPr>
              <w:t>11</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AB31C4" w:rsidRDefault="00AB31C4" w:rsidP="00AB31C4">
            <w:pPr>
              <w:jc w:val="center"/>
              <w:rPr>
                <w:sz w:val="24"/>
                <w:szCs w:val="24"/>
              </w:rPr>
            </w:pPr>
            <w:r>
              <w:rPr>
                <w:sz w:val="24"/>
                <w:szCs w:val="24"/>
              </w:rPr>
              <w:t>ООО</w:t>
            </w:r>
          </w:p>
          <w:p w:rsidR="004A3AAC" w:rsidRPr="003D1BFF" w:rsidRDefault="00AB31C4" w:rsidP="00AB31C4">
            <w:pPr>
              <w:jc w:val="center"/>
              <w:rPr>
                <w:sz w:val="24"/>
                <w:szCs w:val="24"/>
              </w:rPr>
            </w:pPr>
            <w:r>
              <w:rPr>
                <w:sz w:val="24"/>
                <w:szCs w:val="24"/>
              </w:rPr>
              <w:t>«</w:t>
            </w:r>
            <w:proofErr w:type="spellStart"/>
            <w:r>
              <w:rPr>
                <w:sz w:val="24"/>
                <w:szCs w:val="24"/>
              </w:rPr>
              <w:t>Казкаш</w:t>
            </w:r>
            <w:proofErr w:type="spellEnd"/>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A3AAC" w:rsidRDefault="004A3AAC" w:rsidP="004A3AAC">
            <w:pPr>
              <w:jc w:val="center"/>
              <w:rPr>
                <w:sz w:val="24"/>
                <w:szCs w:val="24"/>
              </w:rPr>
            </w:pPr>
            <w:proofErr w:type="gramStart"/>
            <w:r w:rsidRPr="003D1BFF">
              <w:rPr>
                <w:sz w:val="24"/>
                <w:szCs w:val="24"/>
              </w:rPr>
              <w:t xml:space="preserve">ул. </w:t>
            </w:r>
            <w:r>
              <w:rPr>
                <w:sz w:val="24"/>
                <w:szCs w:val="24"/>
              </w:rPr>
              <w:t>Пионерная,</w:t>
            </w:r>
            <w:r w:rsidRPr="003D1BFF">
              <w:rPr>
                <w:sz w:val="24"/>
                <w:szCs w:val="24"/>
              </w:rPr>
              <w:t xml:space="preserve"> пгт.</w:t>
            </w:r>
            <w:proofErr w:type="gramEnd"/>
            <w:r w:rsidRPr="003D1BFF">
              <w:rPr>
                <w:sz w:val="24"/>
                <w:szCs w:val="24"/>
              </w:rPr>
              <w:t xml:space="preserve"> Излучинск</w:t>
            </w:r>
          </w:p>
          <w:p w:rsidR="00AB31C4" w:rsidRPr="003D1BFF" w:rsidRDefault="00AB31C4" w:rsidP="004A3AAC">
            <w:pPr>
              <w:jc w:val="center"/>
              <w:rPr>
                <w:sz w:val="24"/>
                <w:szCs w:val="24"/>
              </w:rPr>
            </w:pPr>
            <w:r>
              <w:rPr>
                <w:sz w:val="24"/>
                <w:szCs w:val="24"/>
              </w:rPr>
              <w:t>(район старой автостанции)</w:t>
            </w:r>
          </w:p>
        </w:tc>
        <w:tc>
          <w:tcPr>
            <w:tcW w:w="1141" w:type="dxa"/>
            <w:tcBorders>
              <w:top w:val="single" w:sz="4" w:space="0" w:color="auto"/>
              <w:left w:val="single" w:sz="4" w:space="0" w:color="auto"/>
              <w:bottom w:val="single" w:sz="4" w:space="0" w:color="auto"/>
              <w:right w:val="single" w:sz="4" w:space="0" w:color="auto"/>
            </w:tcBorders>
            <w:hideMark/>
          </w:tcPr>
          <w:p w:rsidR="004A3AAC" w:rsidRPr="003D1BFF" w:rsidRDefault="002135ED" w:rsidP="004A3AAC">
            <w:pPr>
              <w:jc w:val="center"/>
              <w:rPr>
                <w:sz w:val="24"/>
                <w:szCs w:val="24"/>
              </w:rPr>
            </w:pPr>
            <w:r w:rsidRPr="00A125C2">
              <w:rPr>
                <w:sz w:val="24"/>
                <w:szCs w:val="24"/>
              </w:rPr>
              <w:t>нест</w:t>
            </w:r>
            <w:r w:rsidRPr="00A125C2">
              <w:rPr>
                <w:sz w:val="24"/>
                <w:szCs w:val="24"/>
              </w:rPr>
              <w:t>а</w:t>
            </w:r>
            <w:r w:rsidRPr="00A125C2">
              <w:rPr>
                <w:sz w:val="24"/>
                <w:szCs w:val="24"/>
              </w:rPr>
              <w:t>циона</w:t>
            </w:r>
            <w:r w:rsidRPr="00A125C2">
              <w:rPr>
                <w:sz w:val="24"/>
                <w:szCs w:val="24"/>
              </w:rPr>
              <w:t>р</w:t>
            </w:r>
            <w:r w:rsidRPr="00A125C2">
              <w:rPr>
                <w:sz w:val="24"/>
                <w:szCs w:val="24"/>
              </w:rPr>
              <w:t xml:space="preserve">ный объект </w:t>
            </w:r>
            <w:r>
              <w:rPr>
                <w:sz w:val="24"/>
                <w:szCs w:val="24"/>
              </w:rPr>
              <w:t>–</w:t>
            </w:r>
            <w:r w:rsidRPr="00A125C2">
              <w:rPr>
                <w:sz w:val="24"/>
                <w:szCs w:val="24"/>
              </w:rPr>
              <w:t xml:space="preserve"> объект общ</w:t>
            </w:r>
            <w:r w:rsidRPr="00A125C2">
              <w:rPr>
                <w:sz w:val="24"/>
                <w:szCs w:val="24"/>
              </w:rPr>
              <w:t>е</w:t>
            </w:r>
            <w:r w:rsidRPr="00A125C2">
              <w:rPr>
                <w:sz w:val="24"/>
                <w:szCs w:val="24"/>
              </w:rPr>
              <w:t>ственн</w:t>
            </w:r>
            <w:r w:rsidRPr="00A125C2">
              <w:rPr>
                <w:sz w:val="24"/>
                <w:szCs w:val="24"/>
              </w:rPr>
              <w:t>о</w:t>
            </w:r>
            <w:r w:rsidRPr="00A125C2">
              <w:rPr>
                <w:sz w:val="24"/>
                <w:szCs w:val="24"/>
              </w:rPr>
              <w:t>го пит</w:t>
            </w:r>
            <w:r w:rsidRPr="00A125C2">
              <w:rPr>
                <w:sz w:val="24"/>
                <w:szCs w:val="24"/>
              </w:rPr>
              <w:t>а</w:t>
            </w:r>
            <w:r w:rsidRPr="00A125C2">
              <w:rPr>
                <w:sz w:val="24"/>
                <w:szCs w:val="24"/>
              </w:rPr>
              <w:t>ния</w:t>
            </w:r>
          </w:p>
        </w:tc>
        <w:tc>
          <w:tcPr>
            <w:tcW w:w="1984"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AAC" w:rsidRPr="003D1BFF" w:rsidRDefault="00E82630" w:rsidP="004A3AAC">
            <w:pPr>
              <w:jc w:val="center"/>
              <w:rPr>
                <w:sz w:val="24"/>
                <w:szCs w:val="24"/>
              </w:rPr>
            </w:pPr>
            <w:r>
              <w:rPr>
                <w:sz w:val="24"/>
                <w:szCs w:val="24"/>
              </w:rPr>
              <w:t>3</w:t>
            </w:r>
            <w:r w:rsidR="004852A0">
              <w:rPr>
                <w:sz w:val="24"/>
                <w:szCs w:val="24"/>
              </w:rPr>
              <w:t>00</w:t>
            </w:r>
            <w:r w:rsidR="004A3AAC" w:rsidRPr="003D1BFF">
              <w:rPr>
                <w:sz w:val="24"/>
                <w:szCs w:val="24"/>
              </w:rPr>
              <w:t xml:space="preserve"> кв.</w:t>
            </w:r>
            <w:r w:rsidR="004A3AAC">
              <w:rPr>
                <w:sz w:val="24"/>
                <w:szCs w:val="24"/>
              </w:rPr>
              <w:t xml:space="preserve"> м</w:t>
            </w:r>
          </w:p>
          <w:p w:rsidR="004A3AAC" w:rsidRPr="003D1BFF" w:rsidRDefault="004A3AAC" w:rsidP="004A3AA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r>
      <w:tr w:rsidR="004A3AAC" w:rsidRPr="003D1BFF" w:rsidTr="004A3AAC">
        <w:trPr>
          <w:jc w:val="center"/>
        </w:trPr>
        <w:tc>
          <w:tcPr>
            <w:tcW w:w="711"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r>
              <w:rPr>
                <w:sz w:val="24"/>
                <w:szCs w:val="24"/>
              </w:rPr>
              <w:t>12</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r w:rsidRPr="003D1BFF">
              <w:rPr>
                <w:sz w:val="24"/>
                <w:szCs w:val="24"/>
              </w:rPr>
              <w:t>ул. Набережная, пгт. Излучинск</w:t>
            </w:r>
          </w:p>
          <w:p w:rsidR="004A3AAC" w:rsidRPr="003D1BFF" w:rsidRDefault="004A3AAC" w:rsidP="004A3AAC">
            <w:pPr>
              <w:jc w:val="center"/>
              <w:rPr>
                <w:sz w:val="24"/>
                <w:szCs w:val="24"/>
              </w:rPr>
            </w:pPr>
          </w:p>
          <w:p w:rsidR="004A3AAC" w:rsidRPr="003D1BFF" w:rsidRDefault="004A3AAC" w:rsidP="004A3AAC">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4A3AAC"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4A3AAC" w:rsidRPr="003D1BFF" w:rsidRDefault="004A3AAC" w:rsidP="004A3AAC">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3AAC" w:rsidRPr="003D1BFF" w:rsidRDefault="002135ED" w:rsidP="004A3AAC">
            <w:pPr>
              <w:jc w:val="center"/>
              <w:rPr>
                <w:sz w:val="24"/>
                <w:szCs w:val="24"/>
              </w:rPr>
            </w:pPr>
            <w:r>
              <w:rPr>
                <w:sz w:val="24"/>
                <w:szCs w:val="24"/>
              </w:rPr>
              <w:t>106 кв. м</w:t>
            </w:r>
          </w:p>
          <w:p w:rsidR="004A3AAC" w:rsidRPr="003D1BFF" w:rsidRDefault="004A3AAC" w:rsidP="004A3AAC">
            <w:pPr>
              <w:jc w:val="center"/>
              <w:rPr>
                <w:sz w:val="24"/>
                <w:szCs w:val="24"/>
              </w:rPr>
            </w:pPr>
            <w:r w:rsidRPr="003D1BFF">
              <w:rPr>
                <w:sz w:val="24"/>
                <w:szCs w:val="24"/>
              </w:rPr>
              <w:t>(</w:t>
            </w:r>
            <w:proofErr w:type="gramStart"/>
            <w:r w:rsidRPr="003D1BFF">
              <w:rPr>
                <w:sz w:val="24"/>
                <w:szCs w:val="24"/>
              </w:rPr>
              <w:t>расп</w:t>
            </w:r>
            <w:r w:rsidRPr="003D1BFF">
              <w:rPr>
                <w:sz w:val="24"/>
                <w:szCs w:val="24"/>
              </w:rPr>
              <w:t>о</w:t>
            </w:r>
            <w:r w:rsidRPr="003D1BFF">
              <w:rPr>
                <w:sz w:val="24"/>
                <w:szCs w:val="24"/>
              </w:rPr>
              <w:t>ложен</w:t>
            </w:r>
            <w:proofErr w:type="gramEnd"/>
            <w:r w:rsidRPr="003D1BFF">
              <w:rPr>
                <w:sz w:val="24"/>
                <w:szCs w:val="24"/>
              </w:rPr>
              <w:t xml:space="preserve"> в границах з/у 86:04:0000018:157)</w:t>
            </w:r>
          </w:p>
        </w:tc>
        <w:tc>
          <w:tcPr>
            <w:tcW w:w="1275" w:type="dxa"/>
            <w:tcBorders>
              <w:top w:val="single" w:sz="4" w:space="0" w:color="auto"/>
              <w:left w:val="single" w:sz="4" w:space="0" w:color="auto"/>
              <w:bottom w:val="single" w:sz="4" w:space="0" w:color="auto"/>
              <w:right w:val="single" w:sz="4" w:space="0" w:color="auto"/>
            </w:tcBorders>
          </w:tcPr>
          <w:p w:rsidR="004A3AAC" w:rsidRPr="003D1BFF" w:rsidRDefault="004852A0" w:rsidP="004A3AAC">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4A3AAC" w:rsidRPr="003D1BFF" w:rsidRDefault="004A3AAC" w:rsidP="004A3AAC">
            <w:pPr>
              <w:jc w:val="center"/>
              <w:rPr>
                <w:sz w:val="24"/>
                <w:szCs w:val="24"/>
              </w:rPr>
            </w:pPr>
          </w:p>
        </w:tc>
      </w:tr>
      <w:tr w:rsidR="002135ED" w:rsidRPr="003D1BFF" w:rsidTr="002135ED">
        <w:trPr>
          <w:jc w:val="center"/>
        </w:trPr>
        <w:tc>
          <w:tcPr>
            <w:tcW w:w="711"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r>
              <w:rPr>
                <w:sz w:val="24"/>
                <w:szCs w:val="24"/>
              </w:rPr>
              <w:t>13</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r w:rsidRPr="003D1BFF">
              <w:rPr>
                <w:sz w:val="24"/>
                <w:szCs w:val="24"/>
              </w:rPr>
              <w:t xml:space="preserve">ул. </w:t>
            </w:r>
            <w:r>
              <w:rPr>
                <w:sz w:val="24"/>
                <w:szCs w:val="24"/>
              </w:rPr>
              <w:t>Балыкина</w:t>
            </w:r>
            <w:r w:rsidRPr="003D1BFF">
              <w:rPr>
                <w:sz w:val="24"/>
                <w:szCs w:val="24"/>
              </w:rPr>
              <w:t>, пгт. Излучинск</w:t>
            </w:r>
          </w:p>
          <w:p w:rsidR="002135ED" w:rsidRPr="003D1BFF" w:rsidRDefault="002135ED" w:rsidP="002135ED">
            <w:pPr>
              <w:jc w:val="center"/>
              <w:rPr>
                <w:sz w:val="24"/>
                <w:szCs w:val="24"/>
              </w:rPr>
            </w:pPr>
          </w:p>
          <w:p w:rsidR="002135ED" w:rsidRPr="003D1BFF" w:rsidRDefault="002135ED" w:rsidP="002135E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r>
              <w:rPr>
                <w:sz w:val="24"/>
                <w:szCs w:val="24"/>
              </w:rPr>
              <w:t>28 кв. м</w:t>
            </w:r>
          </w:p>
          <w:p w:rsidR="002135ED" w:rsidRPr="003D1BFF" w:rsidRDefault="002135ED" w:rsidP="002135ED">
            <w:pPr>
              <w:jc w:val="center"/>
              <w:rPr>
                <w:sz w:val="24"/>
                <w:szCs w:val="24"/>
              </w:rPr>
            </w:pPr>
            <w:r w:rsidRPr="003D1BFF">
              <w:rPr>
                <w:sz w:val="24"/>
                <w:szCs w:val="24"/>
              </w:rPr>
              <w:t>(</w:t>
            </w:r>
            <w:proofErr w:type="gramStart"/>
            <w:r w:rsidRPr="003D1BFF">
              <w:rPr>
                <w:sz w:val="24"/>
                <w:szCs w:val="24"/>
              </w:rPr>
              <w:t>расп</w:t>
            </w:r>
            <w:r w:rsidRPr="003D1BFF">
              <w:rPr>
                <w:sz w:val="24"/>
                <w:szCs w:val="24"/>
              </w:rPr>
              <w:t>о</w:t>
            </w:r>
            <w:r w:rsidRPr="003D1BFF">
              <w:rPr>
                <w:sz w:val="24"/>
                <w:szCs w:val="24"/>
              </w:rPr>
              <w:t>ложен</w:t>
            </w:r>
            <w:proofErr w:type="gramEnd"/>
            <w:r w:rsidRPr="003D1BFF">
              <w:rPr>
                <w:sz w:val="24"/>
                <w:szCs w:val="24"/>
              </w:rPr>
              <w:t xml:space="preserve"> в границах з/у 86:04:0000018:</w:t>
            </w:r>
            <w:r>
              <w:rPr>
                <w:sz w:val="24"/>
                <w:szCs w:val="24"/>
              </w:rPr>
              <w:t>7531</w:t>
            </w:r>
            <w:r w:rsidRPr="003D1BFF">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35ED" w:rsidRPr="003D1BFF" w:rsidRDefault="004852A0" w:rsidP="002135ED">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r>
      <w:tr w:rsidR="002135ED" w:rsidRPr="003D1BFF" w:rsidTr="002135ED">
        <w:trPr>
          <w:jc w:val="center"/>
        </w:trPr>
        <w:tc>
          <w:tcPr>
            <w:tcW w:w="711"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r>
              <w:rPr>
                <w:sz w:val="24"/>
                <w:szCs w:val="24"/>
              </w:rPr>
              <w:t>14</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roofErr w:type="gramStart"/>
            <w:r w:rsidRPr="003D1BFF">
              <w:rPr>
                <w:sz w:val="24"/>
                <w:szCs w:val="24"/>
              </w:rPr>
              <w:t xml:space="preserve">ул. </w:t>
            </w:r>
            <w:r w:rsidR="00051A43">
              <w:rPr>
                <w:sz w:val="24"/>
                <w:szCs w:val="24"/>
              </w:rPr>
              <w:t>Школьная</w:t>
            </w:r>
            <w:r w:rsidRPr="003D1BFF">
              <w:rPr>
                <w:sz w:val="24"/>
                <w:szCs w:val="24"/>
              </w:rPr>
              <w:t>, пгт.</w:t>
            </w:r>
            <w:proofErr w:type="gramEnd"/>
            <w:r w:rsidRPr="003D1BFF">
              <w:rPr>
                <w:sz w:val="24"/>
                <w:szCs w:val="24"/>
              </w:rPr>
              <w:t xml:space="preserve"> Излучинск</w:t>
            </w:r>
          </w:p>
          <w:p w:rsidR="002135ED" w:rsidRPr="003D1BFF" w:rsidRDefault="002135ED" w:rsidP="002135ED">
            <w:pPr>
              <w:jc w:val="center"/>
              <w:rPr>
                <w:sz w:val="24"/>
                <w:szCs w:val="24"/>
              </w:rPr>
            </w:pPr>
          </w:p>
          <w:p w:rsidR="002135ED" w:rsidRPr="003D1BFF" w:rsidRDefault="002135ED" w:rsidP="002135E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r w:rsidRPr="003D1BFF">
              <w:rPr>
                <w:sz w:val="24"/>
                <w:szCs w:val="24"/>
              </w:rPr>
              <w:lastRenderedPageBreak/>
              <w:t>торг</w:t>
            </w:r>
            <w:r w:rsidRPr="003D1BFF">
              <w:rPr>
                <w:sz w:val="24"/>
                <w:szCs w:val="24"/>
              </w:rPr>
              <w:t>о</w:t>
            </w:r>
            <w:r w:rsidRPr="003D1BFF">
              <w:rPr>
                <w:sz w:val="24"/>
                <w:szCs w:val="24"/>
              </w:rPr>
              <w:t>вый п</w:t>
            </w:r>
            <w:r w:rsidRPr="003D1BFF">
              <w:rPr>
                <w:sz w:val="24"/>
                <w:szCs w:val="24"/>
              </w:rPr>
              <w:t>а</w:t>
            </w:r>
            <w:r w:rsidRPr="003D1BFF">
              <w:rPr>
                <w:sz w:val="24"/>
                <w:szCs w:val="24"/>
              </w:rPr>
              <w:lastRenderedPageBreak/>
              <w:t>вильон</w:t>
            </w:r>
          </w:p>
        </w:tc>
        <w:tc>
          <w:tcPr>
            <w:tcW w:w="1984" w:type="dxa"/>
            <w:tcBorders>
              <w:top w:val="single" w:sz="4" w:space="0" w:color="auto"/>
              <w:left w:val="single" w:sz="4" w:space="0" w:color="auto"/>
              <w:bottom w:val="single" w:sz="4" w:space="0" w:color="auto"/>
              <w:right w:val="single" w:sz="4" w:space="0" w:color="auto"/>
            </w:tcBorders>
            <w:hideMark/>
          </w:tcPr>
          <w:p w:rsidR="002135ED" w:rsidRPr="003D1BFF" w:rsidRDefault="002135ED" w:rsidP="002135E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135ED" w:rsidRPr="003D1BFF" w:rsidRDefault="00051A43" w:rsidP="002135ED">
            <w:pPr>
              <w:jc w:val="center"/>
              <w:rPr>
                <w:sz w:val="24"/>
                <w:szCs w:val="24"/>
              </w:rPr>
            </w:pPr>
            <w:r>
              <w:rPr>
                <w:sz w:val="24"/>
                <w:szCs w:val="24"/>
              </w:rPr>
              <w:t>70</w:t>
            </w:r>
            <w:r w:rsidR="002135ED">
              <w:rPr>
                <w:sz w:val="24"/>
                <w:szCs w:val="24"/>
              </w:rPr>
              <w:t xml:space="preserve"> кв. м</w:t>
            </w:r>
          </w:p>
          <w:p w:rsidR="002135ED" w:rsidRPr="003D1BFF" w:rsidRDefault="002135ED" w:rsidP="002135ED">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35ED" w:rsidRPr="003D1BFF" w:rsidRDefault="004852A0" w:rsidP="002135ED">
            <w:pPr>
              <w:jc w:val="center"/>
              <w:rPr>
                <w:sz w:val="24"/>
                <w:szCs w:val="24"/>
              </w:rPr>
            </w:pPr>
            <w:r w:rsidRPr="003D1BFF">
              <w:rPr>
                <w:sz w:val="24"/>
                <w:szCs w:val="24"/>
              </w:rPr>
              <w:t>госуда</w:t>
            </w:r>
            <w:r w:rsidRPr="003D1BFF">
              <w:rPr>
                <w:sz w:val="24"/>
                <w:szCs w:val="24"/>
              </w:rPr>
              <w:t>р</w:t>
            </w:r>
            <w:r w:rsidRPr="003D1BFF">
              <w:rPr>
                <w:sz w:val="24"/>
                <w:szCs w:val="24"/>
              </w:rPr>
              <w:t xml:space="preserve">ственная </w:t>
            </w:r>
            <w:r w:rsidRPr="003D1BFF">
              <w:rPr>
                <w:sz w:val="24"/>
                <w:szCs w:val="24"/>
              </w:rPr>
              <w:lastRenderedPageBreak/>
              <w:t>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2135ED" w:rsidRPr="003D1BFF" w:rsidRDefault="002135ED" w:rsidP="002135ED">
            <w:pPr>
              <w:jc w:val="center"/>
              <w:rPr>
                <w:sz w:val="24"/>
                <w:szCs w:val="24"/>
              </w:rPr>
            </w:pPr>
          </w:p>
        </w:tc>
      </w:tr>
      <w:tr w:rsidR="004852A0" w:rsidRPr="003D1BFF" w:rsidTr="006F149D">
        <w:trPr>
          <w:jc w:val="center"/>
        </w:trPr>
        <w:tc>
          <w:tcPr>
            <w:tcW w:w="71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r w:rsidRPr="003D1BFF">
              <w:rPr>
                <w:sz w:val="24"/>
                <w:szCs w:val="24"/>
              </w:rPr>
              <w:lastRenderedPageBreak/>
              <w:t>1</w:t>
            </w:r>
            <w:r>
              <w:rPr>
                <w:sz w:val="24"/>
                <w:szCs w:val="24"/>
              </w:rPr>
              <w:t>5</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widowControl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r w:rsidRPr="003D1BFF">
              <w:rPr>
                <w:sz w:val="24"/>
                <w:szCs w:val="24"/>
              </w:rPr>
              <w:t>ул. Энергетиков, пгт. Излучинск (район автоста</w:t>
            </w:r>
            <w:r w:rsidRPr="003D1BFF">
              <w:rPr>
                <w:sz w:val="24"/>
                <w:szCs w:val="24"/>
              </w:rPr>
              <w:t>н</w:t>
            </w:r>
            <w:r w:rsidRPr="003D1BFF">
              <w:rPr>
                <w:sz w:val="24"/>
                <w:szCs w:val="24"/>
              </w:rPr>
              <w:t>ции)</w:t>
            </w: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r>
              <w:rPr>
                <w:sz w:val="24"/>
                <w:szCs w:val="24"/>
              </w:rPr>
              <w:t>150 кв. м</w:t>
            </w:r>
          </w:p>
          <w:p w:rsidR="004852A0" w:rsidRPr="003D1BFF" w:rsidRDefault="004852A0" w:rsidP="004852A0">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4852A0" w:rsidRPr="003D1BFF" w:rsidRDefault="004852A0" w:rsidP="004852A0">
            <w:pPr>
              <w:jc w:val="center"/>
              <w:rPr>
                <w:sz w:val="24"/>
                <w:szCs w:val="24"/>
              </w:rPr>
            </w:pPr>
          </w:p>
        </w:tc>
      </w:tr>
      <w:tr w:rsidR="007F223E"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16.</w:t>
            </w:r>
          </w:p>
        </w:tc>
        <w:tc>
          <w:tcPr>
            <w:tcW w:w="1702" w:type="dxa"/>
            <w:tcBorders>
              <w:top w:val="single" w:sz="4" w:space="0" w:color="auto"/>
              <w:left w:val="single" w:sz="4" w:space="0" w:color="auto"/>
              <w:bottom w:val="single" w:sz="4" w:space="0" w:color="auto"/>
              <w:right w:val="single" w:sz="4" w:space="0" w:color="auto"/>
            </w:tcBorders>
          </w:tcPr>
          <w:p w:rsidR="007F223E" w:rsidRDefault="007F223E" w:rsidP="004852A0">
            <w:pPr>
              <w:widowControl w:val="0"/>
              <w:jc w:val="both"/>
              <w:rPr>
                <w:sz w:val="24"/>
                <w:szCs w:val="24"/>
              </w:rPr>
            </w:pPr>
            <w:r>
              <w:rPr>
                <w:sz w:val="24"/>
                <w:szCs w:val="24"/>
              </w:rPr>
              <w:t>Индивид</w:t>
            </w:r>
            <w:r>
              <w:rPr>
                <w:sz w:val="24"/>
                <w:szCs w:val="24"/>
              </w:rPr>
              <w:t>у</w:t>
            </w:r>
            <w:r>
              <w:rPr>
                <w:sz w:val="24"/>
                <w:szCs w:val="24"/>
              </w:rPr>
              <w:t>альный пре</w:t>
            </w:r>
            <w:r>
              <w:rPr>
                <w:sz w:val="24"/>
                <w:szCs w:val="24"/>
              </w:rPr>
              <w:t>д</w:t>
            </w:r>
            <w:r>
              <w:rPr>
                <w:sz w:val="24"/>
                <w:szCs w:val="24"/>
              </w:rPr>
              <w:t xml:space="preserve">приниматель Ефремова Ирина </w:t>
            </w:r>
          </w:p>
          <w:p w:rsidR="007F223E" w:rsidRPr="003D1BFF" w:rsidRDefault="007F223E" w:rsidP="004852A0">
            <w:pPr>
              <w:widowControl w:val="0"/>
              <w:jc w:val="both"/>
              <w:rPr>
                <w:sz w:val="24"/>
                <w:szCs w:val="24"/>
              </w:rPr>
            </w:pPr>
            <w:r>
              <w:rPr>
                <w:sz w:val="24"/>
                <w:szCs w:val="24"/>
              </w:rPr>
              <w:t>Владимиро</w:t>
            </w:r>
            <w:r>
              <w:rPr>
                <w:sz w:val="24"/>
                <w:szCs w:val="24"/>
              </w:rPr>
              <w:t>в</w:t>
            </w:r>
            <w:r>
              <w:rPr>
                <w:sz w:val="24"/>
                <w:szCs w:val="24"/>
              </w:rPr>
              <w:t>на</w:t>
            </w:r>
          </w:p>
        </w:tc>
        <w:tc>
          <w:tcPr>
            <w:tcW w:w="1418"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Ул. Эне</w:t>
            </w:r>
            <w:r>
              <w:rPr>
                <w:sz w:val="24"/>
                <w:szCs w:val="24"/>
              </w:rPr>
              <w:t>р</w:t>
            </w:r>
            <w:r>
              <w:rPr>
                <w:sz w:val="24"/>
                <w:szCs w:val="24"/>
              </w:rPr>
              <w:t>гетиков, д. 4, кв. 92, пгт. Изл</w:t>
            </w:r>
            <w:r>
              <w:rPr>
                <w:sz w:val="24"/>
                <w:szCs w:val="24"/>
              </w:rPr>
              <w:t>у</w:t>
            </w:r>
            <w:r>
              <w:rPr>
                <w:sz w:val="24"/>
                <w:szCs w:val="24"/>
              </w:rPr>
              <w:t>чинск</w:t>
            </w:r>
          </w:p>
        </w:tc>
        <w:tc>
          <w:tcPr>
            <w:tcW w:w="992"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F223E" w:rsidRDefault="007F223E" w:rsidP="004852A0">
            <w:pPr>
              <w:jc w:val="center"/>
              <w:rPr>
                <w:sz w:val="24"/>
                <w:szCs w:val="24"/>
              </w:rPr>
            </w:pPr>
            <w:r>
              <w:rPr>
                <w:sz w:val="24"/>
                <w:szCs w:val="24"/>
              </w:rPr>
              <w:t>Ул. Энергет</w:t>
            </w:r>
            <w:r>
              <w:rPr>
                <w:sz w:val="24"/>
                <w:szCs w:val="24"/>
              </w:rPr>
              <w:t>и</w:t>
            </w:r>
            <w:r>
              <w:rPr>
                <w:sz w:val="24"/>
                <w:szCs w:val="24"/>
              </w:rPr>
              <w:t>ков, 19 «Б»,</w:t>
            </w:r>
          </w:p>
          <w:p w:rsidR="007F223E" w:rsidRPr="003D1BFF" w:rsidRDefault="007F223E" w:rsidP="004852A0">
            <w:pPr>
              <w:jc w:val="center"/>
              <w:rPr>
                <w:sz w:val="24"/>
                <w:szCs w:val="24"/>
              </w:rPr>
            </w:pPr>
            <w:r>
              <w:rPr>
                <w:sz w:val="24"/>
                <w:szCs w:val="24"/>
              </w:rPr>
              <w:t>Пгт. Излучинск</w:t>
            </w:r>
          </w:p>
        </w:tc>
        <w:tc>
          <w:tcPr>
            <w:tcW w:w="1141"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торг</w:t>
            </w:r>
            <w:r>
              <w:rPr>
                <w:sz w:val="24"/>
                <w:szCs w:val="24"/>
              </w:rPr>
              <w:t>о</w:t>
            </w:r>
            <w:r>
              <w:rPr>
                <w:sz w:val="24"/>
                <w:szCs w:val="24"/>
              </w:rPr>
              <w:t>вый п</w:t>
            </w:r>
            <w:r>
              <w:rPr>
                <w:sz w:val="24"/>
                <w:szCs w:val="24"/>
              </w:rPr>
              <w:t>а</w:t>
            </w:r>
            <w:r>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розничная то</w:t>
            </w:r>
            <w:r>
              <w:rPr>
                <w:sz w:val="24"/>
                <w:szCs w:val="24"/>
              </w:rPr>
              <w:t>р</w:t>
            </w:r>
            <w:r>
              <w:rPr>
                <w:sz w:val="24"/>
                <w:szCs w:val="24"/>
              </w:rPr>
              <w:t>говля смеша</w:t>
            </w:r>
            <w:r>
              <w:rPr>
                <w:sz w:val="24"/>
                <w:szCs w:val="24"/>
              </w:rPr>
              <w:t>н</w:t>
            </w:r>
            <w:r>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7F223E" w:rsidRDefault="007F223E" w:rsidP="004852A0">
            <w:pPr>
              <w:jc w:val="center"/>
              <w:rPr>
                <w:sz w:val="24"/>
                <w:szCs w:val="24"/>
              </w:rPr>
            </w:pPr>
            <w:r>
              <w:rPr>
                <w:sz w:val="24"/>
                <w:szCs w:val="24"/>
              </w:rPr>
              <w:t>60 кв.м,</w:t>
            </w:r>
          </w:p>
          <w:p w:rsidR="007F223E" w:rsidRDefault="007F223E" w:rsidP="004852A0">
            <w:pPr>
              <w:jc w:val="center"/>
              <w:rPr>
                <w:sz w:val="24"/>
                <w:szCs w:val="24"/>
              </w:rPr>
            </w:pPr>
            <w:r>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7F223E" w:rsidRPr="003D1BFF" w:rsidRDefault="007F223E" w:rsidP="004852A0">
            <w:pPr>
              <w:jc w:val="center"/>
              <w:rPr>
                <w:sz w:val="24"/>
                <w:szCs w:val="24"/>
              </w:rPr>
            </w:pPr>
            <w:r>
              <w:rPr>
                <w:sz w:val="24"/>
                <w:szCs w:val="24"/>
              </w:rPr>
              <w:t>5 лет (18.12.2018 – 18.12.2023)</w:t>
            </w:r>
          </w:p>
        </w:tc>
      </w:tr>
    </w:tbl>
    <w:p w:rsidR="00B84941" w:rsidRPr="006F149D" w:rsidRDefault="006F149D" w:rsidP="00B84941">
      <w:pPr>
        <w:jc w:val="both"/>
      </w:pPr>
      <w:r>
        <w:tab/>
      </w:r>
      <w:r>
        <w:tab/>
      </w:r>
      <w:r>
        <w:tab/>
      </w:r>
      <w:r>
        <w:tab/>
      </w:r>
      <w:r>
        <w:tab/>
      </w:r>
      <w:r>
        <w:tab/>
      </w:r>
      <w:r>
        <w:tab/>
      </w:r>
      <w:r>
        <w:tab/>
      </w:r>
      <w:r>
        <w:tab/>
      </w:r>
      <w:r>
        <w:tab/>
      </w:r>
      <w:r>
        <w:tab/>
      </w:r>
      <w:r>
        <w:tab/>
      </w:r>
      <w:r>
        <w:tab/>
      </w:r>
      <w:r>
        <w:tab/>
      </w:r>
      <w:r>
        <w:tab/>
      </w:r>
      <w:r>
        <w:tab/>
      </w:r>
      <w:r>
        <w:tab/>
      </w:r>
      <w:r>
        <w:tab/>
      </w:r>
      <w:r>
        <w:tab/>
      </w:r>
      <w:r>
        <w:tab/>
        <w:t xml:space="preserve">  ».</w:t>
      </w:r>
    </w:p>
    <w:p w:rsidR="007F223E" w:rsidRDefault="007F223E" w:rsidP="00B84941">
      <w:pPr>
        <w:jc w:val="both"/>
        <w:rPr>
          <w:sz w:val="20"/>
          <w:szCs w:val="20"/>
        </w:rPr>
      </w:pPr>
    </w:p>
    <w:p w:rsidR="007F223E" w:rsidRDefault="007F223E" w:rsidP="00B84941">
      <w:pPr>
        <w:jc w:val="both"/>
        <w:rPr>
          <w:sz w:val="20"/>
          <w:szCs w:val="20"/>
        </w:rPr>
      </w:pPr>
    </w:p>
    <w:p w:rsidR="007F223E" w:rsidRDefault="007F223E" w:rsidP="00B84941">
      <w:pPr>
        <w:jc w:val="both"/>
        <w:rPr>
          <w:sz w:val="20"/>
          <w:szCs w:val="20"/>
        </w:rPr>
      </w:pPr>
    </w:p>
    <w:sectPr w:rsidR="007F223E" w:rsidSect="0050083F">
      <w:headerReference w:type="default" r:id="rId11"/>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CD" w:rsidRDefault="001508CD">
      <w:r>
        <w:separator/>
      </w:r>
    </w:p>
  </w:endnote>
  <w:endnote w:type="continuationSeparator" w:id="0">
    <w:p w:rsidR="001508CD" w:rsidRDefault="0015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CD" w:rsidRDefault="001508CD">
      <w:r>
        <w:separator/>
      </w:r>
    </w:p>
  </w:footnote>
  <w:footnote w:type="continuationSeparator" w:id="0">
    <w:p w:rsidR="001508CD" w:rsidRDefault="0015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6F" w:rsidRDefault="00792E6F">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6F" w:rsidRDefault="00792E6F" w:rsidP="00D401FC">
    <w:pPr>
      <w:pStyle w:val="a4"/>
      <w:jc w:val="center"/>
    </w:pPr>
    <w:r>
      <w:fldChar w:fldCharType="begin"/>
    </w:r>
    <w:r>
      <w:instrText xml:space="preserve"> PAGE   \* MERGEFORMAT </w:instrText>
    </w:r>
    <w:r>
      <w:fldChar w:fldCharType="separate"/>
    </w:r>
    <w:r w:rsidR="00AE203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B5F73"/>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02BD"/>
    <w:rsid w:val="00453459"/>
    <w:rsid w:val="004574BE"/>
    <w:rsid w:val="00463A57"/>
    <w:rsid w:val="004702B8"/>
    <w:rsid w:val="00471C09"/>
    <w:rsid w:val="00477A6B"/>
    <w:rsid w:val="00482485"/>
    <w:rsid w:val="00482AF2"/>
    <w:rsid w:val="00482E2F"/>
    <w:rsid w:val="004830DE"/>
    <w:rsid w:val="00483357"/>
    <w:rsid w:val="004845F6"/>
    <w:rsid w:val="004850C3"/>
    <w:rsid w:val="004852A0"/>
    <w:rsid w:val="004858B2"/>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083F"/>
    <w:rsid w:val="005051D4"/>
    <w:rsid w:val="00505294"/>
    <w:rsid w:val="00505DC5"/>
    <w:rsid w:val="00506547"/>
    <w:rsid w:val="00506B90"/>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5771E"/>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0AF"/>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FE5"/>
    <w:rsid w:val="00683853"/>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2E6F"/>
    <w:rsid w:val="00795DFB"/>
    <w:rsid w:val="00797720"/>
    <w:rsid w:val="007A03F2"/>
    <w:rsid w:val="007A1EA5"/>
    <w:rsid w:val="007A4440"/>
    <w:rsid w:val="007A6052"/>
    <w:rsid w:val="007A66DA"/>
    <w:rsid w:val="007A67E6"/>
    <w:rsid w:val="007B179A"/>
    <w:rsid w:val="007B2F2D"/>
    <w:rsid w:val="007B4BC7"/>
    <w:rsid w:val="007B4D5C"/>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1781"/>
    <w:rsid w:val="00892485"/>
    <w:rsid w:val="00892D96"/>
    <w:rsid w:val="008A34CD"/>
    <w:rsid w:val="008B1B97"/>
    <w:rsid w:val="008B34B6"/>
    <w:rsid w:val="008B4AA5"/>
    <w:rsid w:val="008B5738"/>
    <w:rsid w:val="008C0544"/>
    <w:rsid w:val="008C20A1"/>
    <w:rsid w:val="008C422B"/>
    <w:rsid w:val="008C7F06"/>
    <w:rsid w:val="008D100F"/>
    <w:rsid w:val="008D395F"/>
    <w:rsid w:val="008D3DED"/>
    <w:rsid w:val="008D54CF"/>
    <w:rsid w:val="008D5E55"/>
    <w:rsid w:val="008D706B"/>
    <w:rsid w:val="008D7B0D"/>
    <w:rsid w:val="008E12E7"/>
    <w:rsid w:val="008E3C85"/>
    <w:rsid w:val="008E55B6"/>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4B6F"/>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5C2"/>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31C4"/>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039"/>
    <w:rsid w:val="00B01CD7"/>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574EF"/>
    <w:rsid w:val="00B60BDB"/>
    <w:rsid w:val="00B60EB3"/>
    <w:rsid w:val="00B6449A"/>
    <w:rsid w:val="00B65845"/>
    <w:rsid w:val="00B66923"/>
    <w:rsid w:val="00B7165E"/>
    <w:rsid w:val="00B84941"/>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EEA"/>
    <w:rsid w:val="00E66F70"/>
    <w:rsid w:val="00E67167"/>
    <w:rsid w:val="00E74519"/>
    <w:rsid w:val="00E75F46"/>
    <w:rsid w:val="00E81984"/>
    <w:rsid w:val="00E81DE9"/>
    <w:rsid w:val="00E82630"/>
    <w:rsid w:val="00E8655C"/>
    <w:rsid w:val="00E87DFF"/>
    <w:rsid w:val="00E92741"/>
    <w:rsid w:val="00E93329"/>
    <w:rsid w:val="00E93D2F"/>
    <w:rsid w:val="00E94F62"/>
    <w:rsid w:val="00E952BD"/>
    <w:rsid w:val="00E977E8"/>
    <w:rsid w:val="00EA0591"/>
    <w:rsid w:val="00EA1102"/>
    <w:rsid w:val="00EA1A6C"/>
    <w:rsid w:val="00EA23BF"/>
    <w:rsid w:val="00EA49FB"/>
    <w:rsid w:val="00EA626F"/>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25BB"/>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8A6A-08B5-4A91-85AE-C45EB80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792</Words>
  <Characters>6476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8</cp:revision>
  <cp:lastPrinted>2018-12-19T04:27:00Z</cp:lastPrinted>
  <dcterms:created xsi:type="dcterms:W3CDTF">2018-12-17T07:30:00Z</dcterms:created>
  <dcterms:modified xsi:type="dcterms:W3CDTF">2018-12-19T04:27:00Z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