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70" w:rsidRPr="00A03170" w:rsidRDefault="00A03170" w:rsidP="00A03170">
      <w:pPr>
        <w:keepNext/>
        <w:jc w:val="center"/>
        <w:outlineLvl w:val="1"/>
        <w:rPr>
          <w:rFonts w:eastAsia="Arial Unicode MS"/>
          <w:b/>
          <w:sz w:val="24"/>
          <w:szCs w:val="24"/>
        </w:rPr>
      </w:pPr>
      <w:r w:rsidRPr="00A03170">
        <w:rPr>
          <w:rFonts w:eastAsia="Arial Unicode MS"/>
          <w:noProof/>
          <w:sz w:val="20"/>
          <w:szCs w:val="24"/>
        </w:rPr>
        <w:drawing>
          <wp:inline distT="0" distB="0" distL="0" distR="0">
            <wp:extent cx="53340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A03170" w:rsidRPr="00A03170" w:rsidRDefault="00A03170" w:rsidP="00A03170">
      <w:pPr>
        <w:keepNext/>
        <w:jc w:val="center"/>
        <w:outlineLvl w:val="1"/>
        <w:rPr>
          <w:rFonts w:eastAsia="Arial Unicode MS"/>
          <w:b/>
          <w:sz w:val="24"/>
          <w:szCs w:val="24"/>
        </w:rPr>
      </w:pPr>
      <w:r w:rsidRPr="00A03170">
        <w:rPr>
          <w:rFonts w:eastAsia="Arial Unicode MS"/>
          <w:b/>
          <w:sz w:val="24"/>
          <w:szCs w:val="24"/>
        </w:rPr>
        <w:t>Ханты-Мансийский автономный округ – Югра</w:t>
      </w:r>
    </w:p>
    <w:p w:rsidR="00A03170" w:rsidRPr="00A03170" w:rsidRDefault="00A03170" w:rsidP="00A03170">
      <w:pPr>
        <w:jc w:val="center"/>
        <w:rPr>
          <w:b/>
          <w:bCs/>
          <w:sz w:val="24"/>
          <w:szCs w:val="24"/>
        </w:rPr>
      </w:pPr>
      <w:r w:rsidRPr="00A03170">
        <w:rPr>
          <w:b/>
          <w:bCs/>
          <w:sz w:val="24"/>
          <w:szCs w:val="24"/>
        </w:rPr>
        <w:t>(Тюменская область)</w:t>
      </w:r>
    </w:p>
    <w:p w:rsidR="00A03170" w:rsidRPr="00A03170" w:rsidRDefault="00A03170" w:rsidP="00A03170">
      <w:pPr>
        <w:jc w:val="center"/>
        <w:rPr>
          <w:b/>
          <w:bCs/>
          <w:szCs w:val="24"/>
        </w:rPr>
      </w:pPr>
      <w:r w:rsidRPr="00A03170">
        <w:rPr>
          <w:b/>
          <w:bCs/>
          <w:sz w:val="24"/>
          <w:szCs w:val="24"/>
        </w:rPr>
        <w:t>Нижневартовский район</w:t>
      </w:r>
    </w:p>
    <w:p w:rsidR="00A03170" w:rsidRPr="00A03170" w:rsidRDefault="00A03170" w:rsidP="00A03170">
      <w:pPr>
        <w:keepNext/>
        <w:jc w:val="center"/>
        <w:outlineLvl w:val="7"/>
        <w:rPr>
          <w:b/>
          <w:bCs/>
          <w:sz w:val="36"/>
          <w:szCs w:val="24"/>
        </w:rPr>
      </w:pPr>
      <w:r w:rsidRPr="00A03170">
        <w:rPr>
          <w:b/>
          <w:bCs/>
          <w:sz w:val="36"/>
          <w:szCs w:val="24"/>
        </w:rPr>
        <w:t xml:space="preserve">Администрация   </w:t>
      </w:r>
    </w:p>
    <w:p w:rsidR="00A03170" w:rsidRPr="00A03170" w:rsidRDefault="00A03170" w:rsidP="00A03170">
      <w:pPr>
        <w:jc w:val="center"/>
        <w:rPr>
          <w:b/>
          <w:sz w:val="36"/>
          <w:szCs w:val="24"/>
        </w:rPr>
      </w:pPr>
      <w:proofErr w:type="gramStart"/>
      <w:r w:rsidRPr="00A03170">
        <w:rPr>
          <w:b/>
          <w:sz w:val="36"/>
          <w:szCs w:val="24"/>
        </w:rPr>
        <w:t>городского  поселения</w:t>
      </w:r>
      <w:proofErr w:type="gramEnd"/>
      <w:r w:rsidRPr="00A03170">
        <w:rPr>
          <w:b/>
          <w:sz w:val="36"/>
          <w:szCs w:val="24"/>
        </w:rPr>
        <w:t xml:space="preserve"> </w:t>
      </w:r>
    </w:p>
    <w:p w:rsidR="00A03170" w:rsidRPr="00A03170" w:rsidRDefault="00A03170" w:rsidP="00A03170">
      <w:pPr>
        <w:jc w:val="center"/>
        <w:rPr>
          <w:b/>
          <w:sz w:val="36"/>
          <w:szCs w:val="24"/>
        </w:rPr>
      </w:pPr>
      <w:r w:rsidRPr="00A03170">
        <w:rPr>
          <w:b/>
          <w:sz w:val="36"/>
          <w:szCs w:val="24"/>
        </w:rPr>
        <w:t>Излучинск</w:t>
      </w:r>
    </w:p>
    <w:p w:rsidR="00A03170" w:rsidRPr="00A03170" w:rsidRDefault="00A03170" w:rsidP="00A03170">
      <w:pPr>
        <w:rPr>
          <w:sz w:val="16"/>
          <w:szCs w:val="24"/>
        </w:rPr>
      </w:pPr>
    </w:p>
    <w:p w:rsidR="00A03170" w:rsidRPr="00A03170" w:rsidRDefault="00A03170" w:rsidP="00A03170">
      <w:pPr>
        <w:keepNext/>
        <w:jc w:val="center"/>
        <w:outlineLvl w:val="3"/>
        <w:rPr>
          <w:rFonts w:eastAsia="Arial Unicode MS"/>
          <w:b/>
          <w:sz w:val="40"/>
          <w:szCs w:val="40"/>
        </w:rPr>
      </w:pPr>
      <w:r w:rsidRPr="00A03170">
        <w:rPr>
          <w:rFonts w:eastAsia="Arial Unicode MS"/>
          <w:b/>
          <w:sz w:val="40"/>
          <w:szCs w:val="40"/>
        </w:rPr>
        <w:t>ПОСТАНОВЛЕНИЕ</w:t>
      </w:r>
    </w:p>
    <w:p w:rsidR="00A03170" w:rsidRPr="00A03170" w:rsidRDefault="00A03170" w:rsidP="00A03170">
      <w:pPr>
        <w:rPr>
          <w:rFonts w:eastAsia="Arial Unicode MS"/>
          <w:sz w:val="24"/>
          <w:szCs w:val="24"/>
        </w:rPr>
      </w:pPr>
    </w:p>
    <w:p w:rsidR="00A03170" w:rsidRDefault="00A03170" w:rsidP="00A03170">
      <w:pPr>
        <w:rPr>
          <w:sz w:val="24"/>
          <w:szCs w:val="24"/>
        </w:rPr>
      </w:pPr>
      <w:r w:rsidRPr="00A03170">
        <w:t xml:space="preserve">от </w:t>
      </w:r>
      <w:r w:rsidR="00D52829">
        <w:t>13.02.2023</w:t>
      </w:r>
      <w:r w:rsidRPr="00A03170">
        <w:t xml:space="preserve">                                 </w:t>
      </w:r>
      <w:r w:rsidRPr="00A03170">
        <w:tab/>
      </w:r>
      <w:r w:rsidRPr="00A03170">
        <w:tab/>
      </w:r>
      <w:r w:rsidRPr="00A03170">
        <w:tab/>
        <w:t xml:space="preserve">        </w:t>
      </w:r>
      <w:r w:rsidR="00D52829">
        <w:t xml:space="preserve">                                       </w:t>
      </w:r>
      <w:bookmarkStart w:id="0" w:name="_GoBack"/>
      <w:bookmarkEnd w:id="0"/>
      <w:r w:rsidRPr="00A03170">
        <w:t xml:space="preserve">№ </w:t>
      </w:r>
      <w:r w:rsidR="00D52829">
        <w:t xml:space="preserve">56 </w:t>
      </w:r>
      <w:proofErr w:type="spellStart"/>
      <w:r w:rsidRPr="00A03170">
        <w:rPr>
          <w:sz w:val="24"/>
          <w:szCs w:val="24"/>
        </w:rPr>
        <w:t>пгт</w:t>
      </w:r>
      <w:proofErr w:type="spellEnd"/>
      <w:r w:rsidRPr="00A03170">
        <w:rPr>
          <w:sz w:val="24"/>
          <w:szCs w:val="24"/>
        </w:rPr>
        <w:t>. Излучинск</w:t>
      </w:r>
    </w:p>
    <w:p w:rsidR="00A03170" w:rsidRDefault="00A03170" w:rsidP="00A03170">
      <w:pPr>
        <w:rPr>
          <w:sz w:val="24"/>
          <w:szCs w:val="24"/>
        </w:rPr>
      </w:pPr>
    </w:p>
    <w:p w:rsidR="00EF08C2" w:rsidRPr="00A03170" w:rsidRDefault="00EF08C2" w:rsidP="00A03170">
      <w:pPr>
        <w:rPr>
          <w:sz w:val="24"/>
          <w:szCs w:val="24"/>
        </w:rPr>
      </w:pPr>
    </w:p>
    <w:tbl>
      <w:tblPr>
        <w:tblStyle w:val="ab"/>
        <w:tblW w:w="0" w:type="auto"/>
        <w:tblLook w:val="04A0" w:firstRow="1" w:lastRow="0" w:firstColumn="1" w:lastColumn="0" w:noHBand="0" w:noVBand="1"/>
      </w:tblPr>
      <w:tblGrid>
        <w:gridCol w:w="3969"/>
      </w:tblGrid>
      <w:tr w:rsidR="00A03170" w:rsidTr="00AF4BB8">
        <w:tc>
          <w:tcPr>
            <w:tcW w:w="3969" w:type="dxa"/>
            <w:tcBorders>
              <w:top w:val="nil"/>
              <w:left w:val="nil"/>
              <w:bottom w:val="nil"/>
              <w:right w:val="nil"/>
            </w:tcBorders>
          </w:tcPr>
          <w:p w:rsidR="00A03170" w:rsidRPr="00A03170" w:rsidRDefault="008832AB" w:rsidP="00EF08C2">
            <w:pPr>
              <w:jc w:val="both"/>
            </w:pPr>
            <w:r>
              <w:t>О внесении изменений в постановление администрации поселения от 21.04.2022 № 174 «</w:t>
            </w:r>
            <w:r w:rsidR="00A03170" w:rsidRPr="00374FFC">
              <w:t xml:space="preserve">О концепции обращения </w:t>
            </w:r>
            <w:r w:rsidR="00A03170">
              <w:t xml:space="preserve">                        </w:t>
            </w:r>
            <w:r w:rsidR="00A03170" w:rsidRPr="00374FFC">
              <w:t xml:space="preserve">с животными на территории </w:t>
            </w:r>
            <w:r w:rsidR="00A03170">
              <w:t>городского поселения Излучинск</w:t>
            </w:r>
            <w:r w:rsidR="00EF08C2">
              <w:t>»</w:t>
            </w:r>
          </w:p>
        </w:tc>
      </w:tr>
    </w:tbl>
    <w:p w:rsidR="00A03170" w:rsidRDefault="00A03170" w:rsidP="00A03170">
      <w:pPr>
        <w:autoSpaceDE w:val="0"/>
        <w:autoSpaceDN w:val="0"/>
        <w:adjustRightInd w:val="0"/>
        <w:jc w:val="both"/>
      </w:pPr>
    </w:p>
    <w:p w:rsidR="005978EB" w:rsidRPr="00374FFC" w:rsidRDefault="005978EB" w:rsidP="00A03170">
      <w:pPr>
        <w:autoSpaceDE w:val="0"/>
        <w:autoSpaceDN w:val="0"/>
        <w:adjustRightInd w:val="0"/>
        <w:jc w:val="both"/>
      </w:pPr>
    </w:p>
    <w:p w:rsidR="00A03170" w:rsidRPr="00374FFC" w:rsidRDefault="00AF4BB8" w:rsidP="00A03170">
      <w:pPr>
        <w:autoSpaceDE w:val="0"/>
        <w:autoSpaceDN w:val="0"/>
        <w:adjustRightInd w:val="0"/>
        <w:ind w:firstLine="851"/>
        <w:jc w:val="both"/>
      </w:pPr>
      <w:r>
        <w:t xml:space="preserve">В соответствии с </w:t>
      </w:r>
      <w:r w:rsidRPr="00AF4BB8">
        <w:t>Постановление</w:t>
      </w:r>
      <w:r>
        <w:t>м</w:t>
      </w:r>
      <w:r w:rsidRPr="00AF4BB8">
        <w:t xml:space="preserve"> Правительства РФ от 03.11.2022 </w:t>
      </w:r>
      <w:r>
        <w:t xml:space="preserve">                     № 1980 «</w:t>
      </w:r>
      <w:r w:rsidRPr="00AF4BB8">
        <w:t>Об утверждении методических указаний по предотвращению причинения животными без владельцев вреда жизни или здоровью граждан</w:t>
      </w:r>
      <w:r>
        <w:t xml:space="preserve">», </w:t>
      </w:r>
      <w:r w:rsidR="00EF08C2">
        <w:t xml:space="preserve">                    </w:t>
      </w:r>
      <w:r>
        <w:t>в</w:t>
      </w:r>
      <w:r w:rsidR="00A03170" w:rsidRPr="00374FFC">
        <w:t xml:space="preserve"> целях реализации Федерального закона от </w:t>
      </w:r>
      <w:r w:rsidR="00A03170">
        <w:t xml:space="preserve">27.12.2018 </w:t>
      </w:r>
      <w:r w:rsidR="00A03170" w:rsidRPr="00374FFC">
        <w:t>№ 498-ФЗ</w:t>
      </w:r>
      <w:r w:rsidR="00A03170">
        <w:t xml:space="preserve">                                       </w:t>
      </w:r>
      <w:r w:rsidR="00A03170" w:rsidRPr="00374FFC">
        <w:t xml:space="preserve"> «Об ответственном обращении с животными и о внесении изменений </w:t>
      </w:r>
      <w:r w:rsidR="00A03170">
        <w:t xml:space="preserve">                                                    </w:t>
      </w:r>
      <w:r w:rsidR="00A03170" w:rsidRPr="00374FFC">
        <w:t xml:space="preserve">в отдельные законодательные акты Российской Федерации», распоряжения Правительства Ханты-Мансийского автономного округа – Югры от 20.08.2021 № 451-рп </w:t>
      </w:r>
      <w:r w:rsidR="00A03170" w:rsidRPr="00374FFC">
        <w:rPr>
          <w:bCs/>
        </w:rPr>
        <w:t>«О концепции обращения с животными в Ханты-Мансийском автономном округе</w:t>
      </w:r>
      <w:r w:rsidR="00A03170" w:rsidRPr="00374FFC">
        <w:t xml:space="preserve"> – </w:t>
      </w:r>
      <w:r w:rsidR="00A03170" w:rsidRPr="00374FFC">
        <w:rPr>
          <w:bCs/>
        </w:rPr>
        <w:t>Югре</w:t>
      </w:r>
      <w:r w:rsidR="00A03170" w:rsidRPr="00374FFC">
        <w:t>», Закона Ханты-Мансийского автономного округа – Югры от 10.12</w:t>
      </w:r>
      <w:r w:rsidR="00A03170">
        <w:t>.2019 №</w:t>
      </w:r>
      <w:r w:rsidR="00A03170" w:rsidRPr="00374FFC">
        <w:t xml:space="preserve"> 89-оз «О наделении органов местного самоуправления муниципальных образований Ханты-</w:t>
      </w:r>
      <w:r w:rsidR="00A03170">
        <w:t>Мансийского автономного округа ‒</w:t>
      </w:r>
      <w:r w:rsidR="00A03170" w:rsidRPr="00374FFC">
        <w:t xml:space="preserve"> Югры отдельным государственным полномочием Ханты-</w:t>
      </w:r>
      <w:r w:rsidR="00A03170">
        <w:t>Мансийского автономного округа ‒</w:t>
      </w:r>
      <w:r w:rsidR="00A03170" w:rsidRPr="00374FFC">
        <w:t xml:space="preserve"> Югры по организации мероприятий при осуществлении деятельности по обращению с животными без владельцев»:</w:t>
      </w:r>
    </w:p>
    <w:p w:rsidR="00A03170" w:rsidRDefault="00A03170" w:rsidP="00A03170">
      <w:pPr>
        <w:autoSpaceDE w:val="0"/>
        <w:autoSpaceDN w:val="0"/>
        <w:adjustRightInd w:val="0"/>
        <w:ind w:firstLine="851"/>
        <w:jc w:val="both"/>
      </w:pPr>
    </w:p>
    <w:p w:rsidR="00AF4BB8" w:rsidRDefault="00A03170" w:rsidP="00AF4BB8">
      <w:pPr>
        <w:autoSpaceDE w:val="0"/>
        <w:autoSpaceDN w:val="0"/>
        <w:adjustRightInd w:val="0"/>
        <w:ind w:firstLine="851"/>
        <w:jc w:val="both"/>
      </w:pPr>
      <w:r w:rsidRPr="00374FFC">
        <w:t>1.</w:t>
      </w:r>
      <w:r>
        <w:t xml:space="preserve"> </w:t>
      </w:r>
      <w:r w:rsidR="00AF4BB8">
        <w:t>Внести изменения в приложение 1 к постановлению</w:t>
      </w:r>
      <w:r w:rsidR="00EF08C2">
        <w:t xml:space="preserve"> администрации поселения</w:t>
      </w:r>
      <w:r w:rsidR="005978EB">
        <w:t xml:space="preserve"> от 21.04.2022 № 174 «</w:t>
      </w:r>
      <w:r w:rsidR="005978EB" w:rsidRPr="00374FFC">
        <w:t>О концепции обращения</w:t>
      </w:r>
      <w:r w:rsidR="005978EB">
        <w:t xml:space="preserve"> </w:t>
      </w:r>
      <w:r w:rsidR="005978EB" w:rsidRPr="00374FFC">
        <w:t>с животными</w:t>
      </w:r>
      <w:r w:rsidR="0042657B">
        <w:t xml:space="preserve">                             </w:t>
      </w:r>
      <w:r w:rsidR="005978EB" w:rsidRPr="00374FFC">
        <w:t xml:space="preserve"> на территории </w:t>
      </w:r>
      <w:r w:rsidR="005978EB">
        <w:t>городского поселения Излучинск»</w:t>
      </w:r>
      <w:r w:rsidR="00AF4BB8">
        <w:t xml:space="preserve">, изложив раздел </w:t>
      </w:r>
      <w:r w:rsidR="0042657B">
        <w:t xml:space="preserve">4 </w:t>
      </w:r>
      <w:r w:rsidR="00AF4BB8">
        <w:t>в новой редакции:</w:t>
      </w:r>
    </w:p>
    <w:p w:rsidR="0042657B" w:rsidRDefault="00AF4BB8" w:rsidP="0042657B">
      <w:pPr>
        <w:autoSpaceDE w:val="0"/>
        <w:autoSpaceDN w:val="0"/>
        <w:adjustRightInd w:val="0"/>
        <w:ind w:firstLine="851"/>
        <w:jc w:val="both"/>
      </w:pPr>
      <w:r>
        <w:t xml:space="preserve">«4. </w:t>
      </w:r>
      <w:r w:rsidR="0042657B">
        <w:t>Методы решения задач и достижения цели Концепции</w:t>
      </w:r>
    </w:p>
    <w:p w:rsidR="00AF4BB8" w:rsidRDefault="00AF4BB8" w:rsidP="00AF4BB8">
      <w:pPr>
        <w:autoSpaceDE w:val="0"/>
        <w:autoSpaceDN w:val="0"/>
        <w:adjustRightInd w:val="0"/>
        <w:ind w:firstLine="851"/>
        <w:jc w:val="both"/>
      </w:pPr>
      <w:r>
        <w:t xml:space="preserve">Методами решения задач являются: </w:t>
      </w:r>
    </w:p>
    <w:p w:rsidR="00AF4BB8" w:rsidRDefault="00AF4BB8" w:rsidP="00AF4BB8">
      <w:pPr>
        <w:autoSpaceDE w:val="0"/>
        <w:autoSpaceDN w:val="0"/>
        <w:adjustRightInd w:val="0"/>
        <w:ind w:firstLine="851"/>
        <w:jc w:val="both"/>
      </w:pPr>
      <w:r>
        <w:lastRenderedPageBreak/>
        <w:t xml:space="preserve">1. Информационно-просветительская работа по формированию </w:t>
      </w:r>
      <w:r w:rsidR="00EF08C2">
        <w:t xml:space="preserve">                                </w:t>
      </w:r>
      <w:r>
        <w:t>у гражданского общества ответственного отношения к здоровью и жизни своих питомцев.</w:t>
      </w:r>
    </w:p>
    <w:p w:rsidR="00AF4BB8" w:rsidRDefault="00AF4BB8" w:rsidP="00AF4BB8">
      <w:pPr>
        <w:autoSpaceDE w:val="0"/>
        <w:autoSpaceDN w:val="0"/>
        <w:adjustRightInd w:val="0"/>
        <w:ind w:firstLine="851"/>
        <w:jc w:val="both"/>
      </w:pPr>
      <w:r>
        <w:t xml:space="preserve">2. Реализация соглашений о взаимодействии в области обращения </w:t>
      </w:r>
      <w:r w:rsidR="00EF08C2">
        <w:t xml:space="preserve">                          </w:t>
      </w:r>
      <w:r>
        <w:t xml:space="preserve">с животными с ветеринарными клиниками, зоозащитными СОНКО </w:t>
      </w:r>
      <w:r w:rsidR="00EF08C2">
        <w:t xml:space="preserve">                                         </w:t>
      </w:r>
      <w:r>
        <w:t>и волонтерами.</w:t>
      </w:r>
    </w:p>
    <w:p w:rsidR="00A03170" w:rsidRDefault="00AF4BB8" w:rsidP="00AF4BB8">
      <w:pPr>
        <w:autoSpaceDE w:val="0"/>
        <w:autoSpaceDN w:val="0"/>
        <w:adjustRightInd w:val="0"/>
        <w:ind w:firstLine="851"/>
        <w:jc w:val="both"/>
      </w:pPr>
      <w:r>
        <w:t>3. Ведение реестра животных в АИС «Домашние животные».</w:t>
      </w:r>
    </w:p>
    <w:p w:rsidR="00AF4BB8" w:rsidRDefault="00AF4BB8" w:rsidP="00AF4BB8">
      <w:pPr>
        <w:autoSpaceDE w:val="0"/>
        <w:autoSpaceDN w:val="0"/>
        <w:adjustRightInd w:val="0"/>
        <w:ind w:firstLine="851"/>
        <w:jc w:val="both"/>
      </w:pPr>
      <w:r>
        <w:t>4. Мониторинг состояния популяции животных без владельцев;</w:t>
      </w:r>
    </w:p>
    <w:p w:rsidR="00AF4BB8" w:rsidRPr="00AF4BB8" w:rsidRDefault="00AF4BB8" w:rsidP="00AF4BB8">
      <w:pPr>
        <w:autoSpaceDE w:val="0"/>
        <w:autoSpaceDN w:val="0"/>
        <w:adjustRightInd w:val="0"/>
        <w:ind w:firstLine="851"/>
        <w:jc w:val="both"/>
      </w:pPr>
      <w:r w:rsidRPr="00AF4BB8">
        <w:t>5. Выявление и отлов животных без владельцев с последующим помещением в приют для животных;</w:t>
      </w:r>
    </w:p>
    <w:p w:rsidR="00AF4BB8" w:rsidRPr="00AF4BB8" w:rsidRDefault="00AF4BB8" w:rsidP="00AF4BB8">
      <w:pPr>
        <w:autoSpaceDE w:val="0"/>
        <w:autoSpaceDN w:val="0"/>
        <w:adjustRightInd w:val="0"/>
        <w:ind w:firstLine="851"/>
        <w:jc w:val="both"/>
      </w:pPr>
      <w:r w:rsidRPr="00EF08C2">
        <w:t xml:space="preserve">6. Профилактика случаев, указанных в </w:t>
      </w:r>
      <w:hyperlink w:anchor="P0">
        <w:r w:rsidRPr="00EF08C2">
          <w:t>пункте 4</w:t>
        </w:r>
      </w:hyperlink>
      <w:r w:rsidRPr="00EF08C2">
        <w:t xml:space="preserve"> постановления </w:t>
      </w:r>
      <w:r w:rsidRPr="00AF4BB8">
        <w:t xml:space="preserve">Правительства РФ от 03.11.2022 </w:t>
      </w:r>
      <w:r>
        <w:t>№ 1980 «</w:t>
      </w:r>
      <w:r w:rsidRPr="00AF4BB8">
        <w:t>Об утверждении методических указаний по предотвращению причинения животными без владельцев в</w:t>
      </w:r>
      <w:r>
        <w:t>реда жизни или здоровью граждан».».</w:t>
      </w:r>
    </w:p>
    <w:p w:rsidR="00A03170" w:rsidRDefault="00A03170" w:rsidP="00A03170">
      <w:pPr>
        <w:ind w:firstLine="851"/>
        <w:jc w:val="both"/>
      </w:pPr>
    </w:p>
    <w:p w:rsidR="00AF4BB8" w:rsidRDefault="00A03170" w:rsidP="00A03170">
      <w:pPr>
        <w:ind w:firstLine="851"/>
        <w:jc w:val="both"/>
      </w:pPr>
      <w:r>
        <w:t>2</w:t>
      </w:r>
      <w:r w:rsidRPr="00A03170">
        <w:t xml:space="preserve">. Отделу организации деятельности администрации поселения             </w:t>
      </w:r>
      <w:proofErr w:type="gramStart"/>
      <w:r w:rsidRPr="00A03170">
        <w:t xml:space="preserve">   (</w:t>
      </w:r>
      <w:proofErr w:type="gramEnd"/>
      <w:r w:rsidR="00AF4BB8">
        <w:t xml:space="preserve">И.А. </w:t>
      </w:r>
      <w:proofErr w:type="spellStart"/>
      <w:r w:rsidR="00AF4BB8">
        <w:t>Колпиковой</w:t>
      </w:r>
      <w:proofErr w:type="spellEnd"/>
      <w:r w:rsidRPr="00A03170">
        <w:t>)</w:t>
      </w:r>
      <w:r w:rsidR="00AF4BB8">
        <w:t>:</w:t>
      </w:r>
    </w:p>
    <w:p w:rsidR="00AF4BB8" w:rsidRDefault="00AF4BB8" w:rsidP="00A03170">
      <w:pPr>
        <w:ind w:firstLine="851"/>
        <w:jc w:val="both"/>
      </w:pPr>
      <w:r>
        <w:t>внести информационную справку в оригинал постановления администрации поселения от 21.04.2022 № 174</w:t>
      </w:r>
      <w:r w:rsidR="00AC3B66">
        <w:t>;</w:t>
      </w:r>
      <w:r>
        <w:t xml:space="preserve">  </w:t>
      </w:r>
    </w:p>
    <w:p w:rsidR="00A03170" w:rsidRPr="00A03170" w:rsidRDefault="00A03170" w:rsidP="00A03170">
      <w:pPr>
        <w:ind w:firstLine="851"/>
        <w:jc w:val="both"/>
      </w:pPr>
      <w:r w:rsidRPr="00A03170">
        <w:t>разместить постановление на официальном сайте органов местного самоуправления поселения.</w:t>
      </w:r>
    </w:p>
    <w:p w:rsidR="00A03170" w:rsidRDefault="00A03170" w:rsidP="00A03170">
      <w:pPr>
        <w:ind w:firstLine="851"/>
        <w:jc w:val="both"/>
      </w:pPr>
    </w:p>
    <w:p w:rsidR="005978EB" w:rsidRDefault="005978EB" w:rsidP="00A03170">
      <w:pPr>
        <w:ind w:firstLine="851"/>
        <w:jc w:val="both"/>
      </w:pPr>
      <w:r>
        <w:t>3. Постановление вступает в силу с момента подписания, но не ранее 01.03.2023.</w:t>
      </w:r>
    </w:p>
    <w:p w:rsidR="005978EB" w:rsidRPr="00A03170" w:rsidRDefault="005978EB" w:rsidP="00A03170">
      <w:pPr>
        <w:ind w:firstLine="851"/>
        <w:jc w:val="both"/>
      </w:pPr>
    </w:p>
    <w:p w:rsidR="00A03170" w:rsidRPr="00A03170" w:rsidRDefault="005978EB" w:rsidP="00A03170">
      <w:pPr>
        <w:ind w:firstLine="851"/>
        <w:jc w:val="both"/>
        <w:rPr>
          <w:bCs/>
        </w:rPr>
      </w:pPr>
      <w:r>
        <w:rPr>
          <w:bCs/>
        </w:rPr>
        <w:t>4</w:t>
      </w:r>
      <w:r w:rsidR="00A03170" w:rsidRPr="00A03170">
        <w:rPr>
          <w:bCs/>
        </w:rPr>
        <w:t>. Контроль за выполнением постановления оставляю за собой.</w:t>
      </w:r>
    </w:p>
    <w:tbl>
      <w:tblPr>
        <w:tblW w:w="14674" w:type="dxa"/>
        <w:tblLook w:val="04A0" w:firstRow="1" w:lastRow="0" w:firstColumn="1" w:lastColumn="0" w:noHBand="0" w:noVBand="1"/>
      </w:tblPr>
      <w:tblGrid>
        <w:gridCol w:w="9889"/>
        <w:gridCol w:w="4785"/>
      </w:tblGrid>
      <w:tr w:rsidR="00A03170" w:rsidRPr="00A03170" w:rsidTr="003B1FEA">
        <w:tc>
          <w:tcPr>
            <w:tcW w:w="9889" w:type="dxa"/>
            <w:shd w:val="clear" w:color="auto" w:fill="auto"/>
          </w:tcPr>
          <w:p w:rsidR="00A03170" w:rsidRDefault="00A03170" w:rsidP="00A03170">
            <w:pPr>
              <w:autoSpaceDE w:val="0"/>
              <w:autoSpaceDN w:val="0"/>
              <w:adjustRightInd w:val="0"/>
            </w:pPr>
          </w:p>
          <w:p w:rsidR="00A03170" w:rsidRDefault="00A03170" w:rsidP="00A03170">
            <w:pPr>
              <w:autoSpaceDE w:val="0"/>
              <w:autoSpaceDN w:val="0"/>
              <w:adjustRightInd w:val="0"/>
            </w:pPr>
          </w:p>
          <w:p w:rsidR="00AF4BB8" w:rsidRDefault="00AF4BB8" w:rsidP="00A03170">
            <w:pPr>
              <w:autoSpaceDE w:val="0"/>
              <w:autoSpaceDN w:val="0"/>
              <w:adjustRightInd w:val="0"/>
            </w:pPr>
            <w:r>
              <w:t xml:space="preserve">Исполняющий обязанности </w:t>
            </w:r>
          </w:p>
          <w:p w:rsidR="00A03170" w:rsidRPr="00A03170" w:rsidRDefault="00AF4BB8" w:rsidP="00AF4BB8">
            <w:pPr>
              <w:autoSpaceDE w:val="0"/>
              <w:autoSpaceDN w:val="0"/>
              <w:adjustRightInd w:val="0"/>
            </w:pPr>
            <w:r>
              <w:t>г</w:t>
            </w:r>
            <w:r w:rsidR="00A03170" w:rsidRPr="00A03170">
              <w:t>лав</w:t>
            </w:r>
            <w:r>
              <w:t>ы</w:t>
            </w:r>
            <w:r w:rsidR="00A03170" w:rsidRPr="00A03170">
              <w:t xml:space="preserve"> администрации поселения                        </w:t>
            </w:r>
            <w:r w:rsidR="00A03170">
              <w:t xml:space="preserve">              </w:t>
            </w:r>
            <w:r w:rsidR="00A03170" w:rsidRPr="00A03170">
              <w:t xml:space="preserve"> </w:t>
            </w:r>
            <w:r w:rsidR="00EF08C2">
              <w:t xml:space="preserve">      </w:t>
            </w:r>
            <w:r w:rsidR="00A03170" w:rsidRPr="00A03170">
              <w:t xml:space="preserve">    </w:t>
            </w:r>
            <w:r>
              <w:t>М.Е. Загваздина</w:t>
            </w:r>
          </w:p>
        </w:tc>
        <w:tc>
          <w:tcPr>
            <w:tcW w:w="4785" w:type="dxa"/>
            <w:shd w:val="clear" w:color="auto" w:fill="auto"/>
          </w:tcPr>
          <w:p w:rsidR="00A03170" w:rsidRPr="00A03170" w:rsidRDefault="00A03170" w:rsidP="00A03170">
            <w:pPr>
              <w:autoSpaceDE w:val="0"/>
              <w:autoSpaceDN w:val="0"/>
              <w:adjustRightInd w:val="0"/>
              <w:ind w:firstLine="851"/>
              <w:jc w:val="right"/>
            </w:pPr>
          </w:p>
          <w:p w:rsidR="00A03170" w:rsidRPr="00A03170" w:rsidRDefault="00A03170" w:rsidP="00A03170">
            <w:pPr>
              <w:autoSpaceDE w:val="0"/>
              <w:autoSpaceDN w:val="0"/>
              <w:adjustRightInd w:val="0"/>
              <w:ind w:firstLine="851"/>
              <w:jc w:val="right"/>
            </w:pPr>
          </w:p>
        </w:tc>
      </w:tr>
    </w:tbl>
    <w:p w:rsidR="00A03170" w:rsidRDefault="00A03170" w:rsidP="00A03170">
      <w:pPr>
        <w:ind w:firstLine="851"/>
        <w:jc w:val="both"/>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A03170" w:rsidRDefault="00A03170" w:rsidP="00442A72">
      <w:pPr>
        <w:autoSpaceDE w:val="0"/>
        <w:autoSpaceDN w:val="0"/>
        <w:adjustRightInd w:val="0"/>
        <w:ind w:left="5245"/>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pPr>
    </w:p>
    <w:p w:rsidR="00374FFC" w:rsidRDefault="00374FFC" w:rsidP="00165F57">
      <w:pPr>
        <w:rPr>
          <w:rFonts w:eastAsia="Calibri"/>
          <w:lang w:eastAsia="en-US"/>
        </w:rPr>
        <w:sectPr w:rsidR="00374FFC" w:rsidSect="005978EB">
          <w:headerReference w:type="default" r:id="rId9"/>
          <w:pgSz w:w="11907" w:h="16840" w:code="9"/>
          <w:pgMar w:top="1134" w:right="567" w:bottom="568" w:left="1701" w:header="720" w:footer="720" w:gutter="0"/>
          <w:cols w:space="720"/>
          <w:noEndnote/>
          <w:docGrid w:linePitch="381"/>
        </w:sectPr>
      </w:pPr>
    </w:p>
    <w:p w:rsidR="00374FFC" w:rsidRDefault="00374FFC" w:rsidP="00AF4BB8">
      <w:pPr>
        <w:autoSpaceDE w:val="0"/>
        <w:autoSpaceDN w:val="0"/>
        <w:adjustRightInd w:val="0"/>
        <w:ind w:left="10206"/>
        <w:rPr>
          <w:rFonts w:eastAsia="Calibri"/>
          <w:lang w:eastAsia="en-US"/>
        </w:rPr>
      </w:pPr>
    </w:p>
    <w:sectPr w:rsidR="00374FFC" w:rsidSect="00374FFC">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BB" w:rsidRDefault="003D25BB">
      <w:r>
        <w:separator/>
      </w:r>
    </w:p>
  </w:endnote>
  <w:endnote w:type="continuationSeparator" w:id="0">
    <w:p w:rsidR="003D25BB" w:rsidRDefault="003D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BB" w:rsidRDefault="003D25BB">
      <w:r>
        <w:separator/>
      </w:r>
    </w:p>
  </w:footnote>
  <w:footnote w:type="continuationSeparator" w:id="0">
    <w:p w:rsidR="003D25BB" w:rsidRDefault="003D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2" w:rsidRDefault="00442A72" w:rsidP="00A031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5F152F"/>
    <w:multiLevelType w:val="multilevel"/>
    <w:tmpl w:val="AC141450"/>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2C446C4"/>
    <w:multiLevelType w:val="hybridMultilevel"/>
    <w:tmpl w:val="802207F0"/>
    <w:lvl w:ilvl="0" w:tplc="22EE884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4"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29"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9E30B7"/>
    <w:multiLevelType w:val="hybridMultilevel"/>
    <w:tmpl w:val="A20ADA96"/>
    <w:lvl w:ilvl="0" w:tplc="9FF02A6A">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5"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29"/>
  </w:num>
  <w:num w:numId="5">
    <w:abstractNumId w:val="33"/>
  </w:num>
  <w:num w:numId="6">
    <w:abstractNumId w:val="8"/>
  </w:num>
  <w:num w:numId="7">
    <w:abstractNumId w:val="17"/>
  </w:num>
  <w:num w:numId="8">
    <w:abstractNumId w:val="5"/>
  </w:num>
  <w:num w:numId="9">
    <w:abstractNumId w:val="13"/>
  </w:num>
  <w:num w:numId="10">
    <w:abstractNumId w:val="19"/>
  </w:num>
  <w:num w:numId="11">
    <w:abstractNumId w:val="18"/>
  </w:num>
  <w:num w:numId="12">
    <w:abstractNumId w:val="30"/>
  </w:num>
  <w:num w:numId="13">
    <w:abstractNumId w:val="26"/>
  </w:num>
  <w:num w:numId="14">
    <w:abstractNumId w:val="21"/>
  </w:num>
  <w:num w:numId="15">
    <w:abstractNumId w:val="0"/>
  </w:num>
  <w:num w:numId="16">
    <w:abstractNumId w:val="14"/>
  </w:num>
  <w:num w:numId="17">
    <w:abstractNumId w:val="20"/>
  </w:num>
  <w:num w:numId="18">
    <w:abstractNumId w:val="31"/>
  </w:num>
  <w:num w:numId="19">
    <w:abstractNumId w:val="36"/>
  </w:num>
  <w:num w:numId="20">
    <w:abstractNumId w:val="12"/>
  </w:num>
  <w:num w:numId="21">
    <w:abstractNumId w:val="25"/>
  </w:num>
  <w:num w:numId="22">
    <w:abstractNumId w:val="22"/>
  </w:num>
  <w:num w:numId="23">
    <w:abstractNumId w:val="35"/>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2"/>
  </w:num>
  <w:num w:numId="28">
    <w:abstractNumId w:val="10"/>
  </w:num>
  <w:num w:numId="29">
    <w:abstractNumId w:val="27"/>
  </w:num>
  <w:num w:numId="30">
    <w:abstractNumId w:val="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2A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C12"/>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5F57"/>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3B6A"/>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4FFC"/>
    <w:rsid w:val="00375F8F"/>
    <w:rsid w:val="0038106A"/>
    <w:rsid w:val="00381B0B"/>
    <w:rsid w:val="00381CED"/>
    <w:rsid w:val="0038604B"/>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25BB"/>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657B"/>
    <w:rsid w:val="004277B2"/>
    <w:rsid w:val="00427AE7"/>
    <w:rsid w:val="004331AA"/>
    <w:rsid w:val="004341C4"/>
    <w:rsid w:val="00434373"/>
    <w:rsid w:val="004360F3"/>
    <w:rsid w:val="00436773"/>
    <w:rsid w:val="00436F7F"/>
    <w:rsid w:val="0044068E"/>
    <w:rsid w:val="00442913"/>
    <w:rsid w:val="00442A72"/>
    <w:rsid w:val="004432B9"/>
    <w:rsid w:val="00444A6E"/>
    <w:rsid w:val="00445046"/>
    <w:rsid w:val="00451DCA"/>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39E2"/>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2B5"/>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552"/>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978E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502"/>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1530"/>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0E43"/>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7F7C14"/>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158B"/>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32AB"/>
    <w:rsid w:val="00884365"/>
    <w:rsid w:val="00884AA2"/>
    <w:rsid w:val="00885E76"/>
    <w:rsid w:val="0088680A"/>
    <w:rsid w:val="00891781"/>
    <w:rsid w:val="00892485"/>
    <w:rsid w:val="00892D96"/>
    <w:rsid w:val="00895200"/>
    <w:rsid w:val="008A1C88"/>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2178"/>
    <w:rsid w:val="00973AA3"/>
    <w:rsid w:val="0097679A"/>
    <w:rsid w:val="00977853"/>
    <w:rsid w:val="00982CDD"/>
    <w:rsid w:val="00983F5E"/>
    <w:rsid w:val="00986774"/>
    <w:rsid w:val="00986A2F"/>
    <w:rsid w:val="00991274"/>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170"/>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3B66"/>
    <w:rsid w:val="00AC7F36"/>
    <w:rsid w:val="00AC7FEE"/>
    <w:rsid w:val="00AD0B50"/>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4BB8"/>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24FA"/>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22EA"/>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04B"/>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B721E"/>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0E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2829"/>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8C2"/>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026414"/>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uiPriority w:val="35"/>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750E43"/>
    <w:rPr>
      <w:rFonts w:ascii="Arial" w:hAnsi="Arial" w:cs="Arial"/>
      <w:b/>
      <w:bCs/>
    </w:rPr>
  </w:style>
  <w:style w:type="character" w:customStyle="1" w:styleId="submenu-table">
    <w:name w:val="submenu-table"/>
    <w:basedOn w:val="a1"/>
    <w:rsid w:val="00750E43"/>
  </w:style>
  <w:style w:type="character" w:customStyle="1" w:styleId="3e">
    <w:name w:val="Знак Знак Знак Знак3"/>
    <w:basedOn w:val="16"/>
    <w:rsid w:val="00750E43"/>
    <w:rPr>
      <w:sz w:val="24"/>
      <w:szCs w:val="24"/>
      <w:lang w:val="ru-RU" w:eastAsia="ar-SA" w:bidi="ar-SA"/>
    </w:rPr>
  </w:style>
  <w:style w:type="character" w:customStyle="1" w:styleId="46">
    <w:name w:val="Знак4"/>
    <w:basedOn w:val="16"/>
    <w:rsid w:val="00750E43"/>
    <w:rPr>
      <w:sz w:val="24"/>
      <w:szCs w:val="24"/>
      <w:lang w:val="ru-RU" w:eastAsia="ar-SA" w:bidi="ar-SA"/>
    </w:rPr>
  </w:style>
  <w:style w:type="paragraph" w:customStyle="1" w:styleId="2110">
    <w:name w:val="Основной текст 211"/>
    <w:basedOn w:val="a"/>
    <w:rsid w:val="00750E43"/>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50E43"/>
    <w:pPr>
      <w:suppressAutoHyphens/>
      <w:spacing w:line="360" w:lineRule="auto"/>
      <w:ind w:left="360" w:firstLine="709"/>
      <w:jc w:val="center"/>
    </w:pPr>
    <w:rPr>
      <w:b/>
      <w:bCs/>
      <w:caps/>
      <w:sz w:val="24"/>
      <w:szCs w:val="24"/>
      <w:lang w:eastAsia="ar-SA"/>
    </w:rPr>
  </w:style>
  <w:style w:type="paragraph" w:customStyle="1" w:styleId="232">
    <w:name w:val="Знак23"/>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50E43"/>
    <w:pPr>
      <w:spacing w:after="160" w:line="240" w:lineRule="exact"/>
    </w:pPr>
    <w:rPr>
      <w:rFonts w:ascii="Verdana" w:hAnsi="Verdana"/>
      <w:sz w:val="20"/>
      <w:szCs w:val="20"/>
      <w:lang w:val="en-US" w:eastAsia="en-US"/>
    </w:rPr>
  </w:style>
  <w:style w:type="character" w:customStyle="1" w:styleId="121">
    <w:name w:val="Знак12"/>
    <w:basedOn w:val="16"/>
    <w:rsid w:val="00750E43"/>
    <w:rPr>
      <w:rFonts w:ascii="Arial" w:hAnsi="Arial" w:cs="Arial" w:hint="default"/>
      <w:b/>
      <w:bCs/>
      <w:i/>
      <w:iCs/>
      <w:sz w:val="28"/>
      <w:szCs w:val="28"/>
      <w:lang w:val="ru-RU" w:eastAsia="ar-SA" w:bidi="ar-SA"/>
    </w:rPr>
  </w:style>
  <w:style w:type="character" w:customStyle="1" w:styleId="122">
    <w:name w:val="Знак Знак12"/>
    <w:basedOn w:val="16"/>
    <w:rsid w:val="00750E43"/>
    <w:rPr>
      <w:sz w:val="24"/>
      <w:szCs w:val="24"/>
      <w:u w:val="single"/>
      <w:lang w:val="ru-RU" w:eastAsia="ar-SA" w:bidi="ar-SA"/>
    </w:rPr>
  </w:style>
  <w:style w:type="character" w:customStyle="1" w:styleId="2120">
    <w:name w:val="Знак2 Знак Знак12"/>
    <w:basedOn w:val="16"/>
    <w:rsid w:val="00750E43"/>
    <w:rPr>
      <w:rFonts w:ascii="Arial" w:hAnsi="Arial" w:cs="Arial" w:hint="default"/>
      <w:b/>
      <w:bCs/>
      <w:i/>
      <w:iCs/>
      <w:sz w:val="28"/>
      <w:szCs w:val="28"/>
      <w:lang w:val="ru-RU" w:eastAsia="ar-SA" w:bidi="ar-SA"/>
    </w:rPr>
  </w:style>
  <w:style w:type="character" w:customStyle="1" w:styleId="320">
    <w:name w:val="Знак3 Знак Знак2"/>
    <w:basedOn w:val="16"/>
    <w:rsid w:val="00750E43"/>
    <w:rPr>
      <w:b/>
      <w:bCs w:val="0"/>
      <w:sz w:val="24"/>
      <w:szCs w:val="24"/>
      <w:u w:val="single"/>
      <w:lang w:val="ru-RU" w:eastAsia="ar-SA" w:bidi="ar-SA"/>
    </w:rPr>
  </w:style>
  <w:style w:type="character" w:customStyle="1" w:styleId="233">
    <w:name w:val="Знак2 Знак Знак3"/>
    <w:basedOn w:val="16"/>
    <w:rsid w:val="00750E43"/>
    <w:rPr>
      <w:b/>
      <w:bCs/>
      <w:sz w:val="24"/>
      <w:szCs w:val="24"/>
      <w:lang w:val="ru-RU" w:eastAsia="ar-SA" w:bidi="ar-SA"/>
    </w:rPr>
  </w:style>
  <w:style w:type="character" w:customStyle="1" w:styleId="123">
    <w:name w:val="Знак1 Знак Знак2"/>
    <w:basedOn w:val="16"/>
    <w:rsid w:val="00750E43"/>
    <w:rPr>
      <w:sz w:val="24"/>
      <w:szCs w:val="24"/>
      <w:lang w:val="ru-RU" w:eastAsia="ar-SA" w:bidi="ar-SA"/>
    </w:rPr>
  </w:style>
  <w:style w:type="paragraph" w:customStyle="1" w:styleId="111">
    <w:name w:val="Обычный11"/>
    <w:rsid w:val="00750E43"/>
    <w:rPr>
      <w:sz w:val="28"/>
    </w:rPr>
  </w:style>
  <w:style w:type="paragraph" w:customStyle="1" w:styleId="112">
    <w:name w:val="Основной текст11"/>
    <w:basedOn w:val="111"/>
    <w:rsid w:val="00750E43"/>
    <w:pPr>
      <w:snapToGrid w:val="0"/>
      <w:jc w:val="both"/>
    </w:pPr>
    <w:rPr>
      <w:rFonts w:ascii="a_Timer" w:hAnsi="a_Timer"/>
    </w:rPr>
  </w:style>
  <w:style w:type="paragraph" w:customStyle="1" w:styleId="21e">
    <w:name w:val="Цитата21"/>
    <w:basedOn w:val="a"/>
    <w:rsid w:val="00750E43"/>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750E43"/>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750E43"/>
    <w:pPr>
      <w:suppressAutoHyphens/>
      <w:spacing w:before="280" w:after="280" w:line="360" w:lineRule="auto"/>
      <w:ind w:firstLine="709"/>
      <w:jc w:val="both"/>
    </w:pPr>
    <w:rPr>
      <w:szCs w:val="24"/>
      <w:lang w:eastAsia="ar-SA"/>
    </w:rPr>
  </w:style>
  <w:style w:type="character" w:customStyle="1" w:styleId="3f">
    <w:name w:val="Знак3"/>
    <w:basedOn w:val="16"/>
    <w:rsid w:val="00750E43"/>
    <w:rPr>
      <w:rFonts w:ascii="Arial" w:hAnsi="Arial" w:cs="Arial"/>
      <w:b/>
      <w:bCs/>
      <w:i/>
      <w:iCs/>
      <w:sz w:val="28"/>
      <w:szCs w:val="28"/>
      <w:lang w:val="ru-RU" w:eastAsia="ar-SA" w:bidi="ar-SA"/>
    </w:rPr>
  </w:style>
  <w:style w:type="character" w:customStyle="1" w:styleId="113">
    <w:name w:val="Знак11"/>
    <w:basedOn w:val="16"/>
    <w:rsid w:val="00750E43"/>
    <w:rPr>
      <w:rFonts w:ascii="Arial" w:hAnsi="Arial" w:cs="Arial"/>
      <w:b/>
      <w:bCs/>
      <w:i/>
      <w:iCs/>
      <w:sz w:val="28"/>
      <w:szCs w:val="28"/>
      <w:lang w:val="ru-RU" w:eastAsia="ar-SA" w:bidi="ar-SA"/>
    </w:rPr>
  </w:style>
  <w:style w:type="character" w:customStyle="1" w:styleId="114">
    <w:name w:val="Знак Знак11"/>
    <w:basedOn w:val="16"/>
    <w:rsid w:val="00750E43"/>
    <w:rPr>
      <w:sz w:val="24"/>
      <w:szCs w:val="24"/>
      <w:u w:val="single"/>
      <w:lang w:val="ru-RU" w:eastAsia="ar-SA" w:bidi="ar-SA"/>
    </w:rPr>
  </w:style>
  <w:style w:type="character" w:customStyle="1" w:styleId="2112">
    <w:name w:val="Знак2 Знак Знак11"/>
    <w:basedOn w:val="16"/>
    <w:rsid w:val="00750E43"/>
    <w:rPr>
      <w:rFonts w:ascii="Arial" w:hAnsi="Arial" w:cs="Arial"/>
      <w:b/>
      <w:bCs/>
      <w:i/>
      <w:iCs/>
      <w:sz w:val="28"/>
      <w:szCs w:val="28"/>
      <w:lang w:val="ru-RU" w:eastAsia="ar-SA" w:bidi="ar-SA"/>
    </w:rPr>
  </w:style>
  <w:style w:type="character" w:customStyle="1" w:styleId="2fa">
    <w:name w:val="Знак Знак Знак Знак2"/>
    <w:basedOn w:val="16"/>
    <w:rsid w:val="00750E43"/>
    <w:rPr>
      <w:sz w:val="24"/>
      <w:szCs w:val="24"/>
      <w:lang w:val="ru-RU" w:eastAsia="ar-SA" w:bidi="ar-SA"/>
    </w:rPr>
  </w:style>
  <w:style w:type="character" w:customStyle="1" w:styleId="317">
    <w:name w:val="Знак3 Знак Знак1"/>
    <w:basedOn w:val="16"/>
    <w:rsid w:val="00750E43"/>
    <w:rPr>
      <w:b/>
      <w:sz w:val="24"/>
      <w:szCs w:val="24"/>
      <w:u w:val="single"/>
      <w:lang w:val="ru-RU" w:eastAsia="ar-SA" w:bidi="ar-SA"/>
    </w:rPr>
  </w:style>
  <w:style w:type="character" w:customStyle="1" w:styleId="222">
    <w:name w:val="Знак2 Знак Знак2"/>
    <w:basedOn w:val="16"/>
    <w:rsid w:val="00750E43"/>
    <w:rPr>
      <w:b/>
      <w:bCs/>
      <w:sz w:val="24"/>
      <w:szCs w:val="24"/>
      <w:lang w:val="ru-RU" w:eastAsia="ar-SA" w:bidi="ar-SA"/>
    </w:rPr>
  </w:style>
  <w:style w:type="character" w:customStyle="1" w:styleId="115">
    <w:name w:val="Знак1 Знак Знак1"/>
    <w:basedOn w:val="16"/>
    <w:rsid w:val="00750E43"/>
    <w:rPr>
      <w:sz w:val="24"/>
      <w:szCs w:val="24"/>
      <w:lang w:val="ru-RU" w:eastAsia="ar-SA" w:bidi="ar-SA"/>
    </w:rPr>
  </w:style>
  <w:style w:type="paragraph" w:customStyle="1" w:styleId="223">
    <w:name w:val="Знак22"/>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750E43"/>
    <w:pPr>
      <w:spacing w:after="160" w:line="240" w:lineRule="exact"/>
    </w:pPr>
    <w:rPr>
      <w:rFonts w:ascii="Verdana" w:hAnsi="Verdana"/>
      <w:sz w:val="20"/>
      <w:szCs w:val="20"/>
      <w:lang w:val="en-US" w:eastAsia="en-US"/>
    </w:rPr>
  </w:style>
  <w:style w:type="paragraph" w:customStyle="1" w:styleId="2fb">
    <w:name w:val="Глава Ч 2"/>
    <w:basedOn w:val="afff9"/>
    <w:qFormat/>
    <w:rsid w:val="00750E43"/>
    <w:pPr>
      <w:suppressAutoHyphens w:val="0"/>
      <w:spacing w:line="240" w:lineRule="auto"/>
      <w:ind w:left="0" w:firstLine="0"/>
      <w:jc w:val="center"/>
    </w:pPr>
    <w:rPr>
      <w:b/>
      <w:spacing w:val="0"/>
      <w:sz w:val="26"/>
      <w:szCs w:val="26"/>
      <w:lang w:eastAsia="ru-RU"/>
    </w:rPr>
  </w:style>
  <w:style w:type="character" w:styleId="afffffff3">
    <w:name w:val="line number"/>
    <w:basedOn w:val="a1"/>
    <w:uiPriority w:val="99"/>
    <w:unhideWhenUsed/>
    <w:rsid w:val="00750E43"/>
  </w:style>
  <w:style w:type="paragraph" w:customStyle="1" w:styleId="afffffff4">
    <w:name w:val="Параграф"/>
    <w:basedOn w:val="afffff4"/>
    <w:qFormat/>
    <w:rsid w:val="00750E43"/>
    <w:pPr>
      <w:suppressAutoHyphens w:val="0"/>
      <w:spacing w:line="240" w:lineRule="auto"/>
      <w:ind w:left="3869" w:hanging="750"/>
      <w:contextualSpacing/>
      <w:jc w:val="center"/>
    </w:pPr>
    <w:rPr>
      <w:b/>
      <w:sz w:val="26"/>
      <w:szCs w:val="26"/>
      <w:lang w:eastAsia="ru-RU"/>
    </w:rPr>
  </w:style>
  <w:style w:type="paragraph" w:customStyle="1" w:styleId="116">
    <w:name w:val="Без интервала11"/>
    <w:basedOn w:val="a"/>
    <w:rsid w:val="00750E43"/>
    <w:rPr>
      <w:rFonts w:ascii="Calibri" w:eastAsia="Calibri" w:hAnsi="Calibri" w:cs="Calibri"/>
      <w:sz w:val="22"/>
      <w:szCs w:val="22"/>
      <w:lang w:val="en-US" w:eastAsia="en-US"/>
    </w:rPr>
  </w:style>
  <w:style w:type="paragraph" w:customStyle="1" w:styleId="xl183">
    <w:name w:val="xl183"/>
    <w:basedOn w:val="a"/>
    <w:rsid w:val="00750E4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750E4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750E43"/>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750E4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750E4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750E4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750E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750E43"/>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750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750E4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750E4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750E43"/>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750E4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750E43"/>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750E43"/>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750E4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750E43"/>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750E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750E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750E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750E43"/>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750E43"/>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750E43"/>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750E43"/>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750E43"/>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750E43"/>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750E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750E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750E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750E43"/>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750E43"/>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750E43"/>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750E43"/>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750E43"/>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750E43"/>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750E4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750E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750E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750E43"/>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750E43"/>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750E43"/>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750E43"/>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750E43"/>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750E43"/>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750E4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750E43"/>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750E43"/>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750E43"/>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750E43"/>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750E43"/>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750E43"/>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750E4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750E43"/>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750E43"/>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750E43"/>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750E43"/>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750E43"/>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750E43"/>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750E4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750E43"/>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750E43"/>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750E43"/>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750E43"/>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750E43"/>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750E43"/>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750E4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c">
    <w:name w:val="List 2"/>
    <w:basedOn w:val="a"/>
    <w:uiPriority w:val="99"/>
    <w:unhideWhenUsed/>
    <w:rsid w:val="00750E43"/>
    <w:pPr>
      <w:ind w:left="566" w:hanging="283"/>
      <w:contextualSpacing/>
    </w:pPr>
    <w:rPr>
      <w:sz w:val="24"/>
      <w:szCs w:val="24"/>
    </w:rPr>
  </w:style>
  <w:style w:type="paragraph" w:styleId="afffffff5">
    <w:name w:val="Body Text First Indent"/>
    <w:basedOn w:val="a0"/>
    <w:link w:val="afffffff6"/>
    <w:uiPriority w:val="99"/>
    <w:unhideWhenUsed/>
    <w:rsid w:val="00750E43"/>
    <w:pPr>
      <w:ind w:firstLine="360"/>
    </w:pPr>
    <w:rPr>
      <w:sz w:val="24"/>
      <w:szCs w:val="24"/>
    </w:rPr>
  </w:style>
  <w:style w:type="character" w:customStyle="1" w:styleId="afffffff6">
    <w:name w:val="Красная строка Знак"/>
    <w:basedOn w:val="a7"/>
    <w:link w:val="afffffff5"/>
    <w:uiPriority w:val="99"/>
    <w:rsid w:val="00750E43"/>
    <w:rPr>
      <w:sz w:val="24"/>
      <w:szCs w:val="24"/>
    </w:rPr>
  </w:style>
  <w:style w:type="paragraph" w:styleId="2fd">
    <w:name w:val="Body Text First Indent 2"/>
    <w:basedOn w:val="af1"/>
    <w:link w:val="2fe"/>
    <w:uiPriority w:val="99"/>
    <w:unhideWhenUsed/>
    <w:rsid w:val="00750E43"/>
    <w:pPr>
      <w:spacing w:after="0"/>
      <w:ind w:left="360" w:firstLine="360"/>
    </w:pPr>
    <w:rPr>
      <w:sz w:val="24"/>
      <w:szCs w:val="24"/>
    </w:rPr>
  </w:style>
  <w:style w:type="character" w:customStyle="1" w:styleId="2fe">
    <w:name w:val="Красная строка 2 Знак"/>
    <w:basedOn w:val="af2"/>
    <w:link w:val="2fd"/>
    <w:uiPriority w:val="99"/>
    <w:rsid w:val="00750E43"/>
    <w:rPr>
      <w:sz w:val="24"/>
      <w:szCs w:val="24"/>
    </w:rPr>
  </w:style>
  <w:style w:type="character" w:customStyle="1" w:styleId="54">
    <w:name w:val="Знак Знак Знак Знак5"/>
    <w:rsid w:val="00750E43"/>
    <w:rPr>
      <w:sz w:val="24"/>
      <w:szCs w:val="24"/>
      <w:lang w:val="ru-RU" w:eastAsia="ar-SA" w:bidi="ar-SA"/>
    </w:rPr>
  </w:style>
  <w:style w:type="character" w:customStyle="1" w:styleId="71">
    <w:name w:val="Знак7"/>
    <w:rsid w:val="00750E43"/>
    <w:rPr>
      <w:sz w:val="24"/>
      <w:szCs w:val="24"/>
      <w:lang w:val="ru-RU" w:eastAsia="ar-SA" w:bidi="ar-SA"/>
    </w:rPr>
  </w:style>
  <w:style w:type="paragraph" w:customStyle="1" w:styleId="2121">
    <w:name w:val="Основной текст 212"/>
    <w:basedOn w:val="a"/>
    <w:rsid w:val="00750E4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750E43"/>
    <w:pPr>
      <w:suppressAutoHyphens/>
      <w:spacing w:line="360" w:lineRule="auto"/>
      <w:ind w:left="360" w:firstLine="709"/>
      <w:jc w:val="center"/>
    </w:pPr>
    <w:rPr>
      <w:b/>
      <w:bCs/>
      <w:caps/>
      <w:sz w:val="24"/>
      <w:szCs w:val="24"/>
      <w:lang w:eastAsia="ar-SA"/>
    </w:rPr>
  </w:style>
  <w:style w:type="paragraph" w:customStyle="1" w:styleId="250">
    <w:name w:val="Знак25"/>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50E43"/>
    <w:pPr>
      <w:spacing w:after="160" w:line="240" w:lineRule="exact"/>
    </w:pPr>
    <w:rPr>
      <w:rFonts w:ascii="Verdana" w:hAnsi="Verdana"/>
      <w:sz w:val="20"/>
      <w:szCs w:val="20"/>
      <w:lang w:val="en-US" w:eastAsia="en-US"/>
    </w:rPr>
  </w:style>
  <w:style w:type="character" w:customStyle="1" w:styleId="140">
    <w:name w:val="Знак14"/>
    <w:rsid w:val="00750E43"/>
    <w:rPr>
      <w:rFonts w:ascii="Arial" w:hAnsi="Arial" w:cs="Arial" w:hint="default"/>
      <w:b/>
      <w:bCs/>
      <w:i/>
      <w:iCs/>
      <w:sz w:val="28"/>
      <w:szCs w:val="28"/>
      <w:lang w:val="ru-RU" w:eastAsia="ar-SA" w:bidi="ar-SA"/>
    </w:rPr>
  </w:style>
  <w:style w:type="character" w:customStyle="1" w:styleId="141">
    <w:name w:val="Знак Знак14"/>
    <w:rsid w:val="00750E43"/>
    <w:rPr>
      <w:sz w:val="24"/>
      <w:szCs w:val="24"/>
      <w:u w:val="single"/>
      <w:lang w:val="ru-RU" w:eastAsia="ar-SA" w:bidi="ar-SA"/>
    </w:rPr>
  </w:style>
  <w:style w:type="character" w:customStyle="1" w:styleId="2140">
    <w:name w:val="Знак2 Знак Знак14"/>
    <w:rsid w:val="00750E43"/>
    <w:rPr>
      <w:rFonts w:ascii="Arial" w:hAnsi="Arial" w:cs="Arial" w:hint="default"/>
      <w:b/>
      <w:bCs/>
      <w:i/>
      <w:iCs/>
      <w:sz w:val="28"/>
      <w:szCs w:val="28"/>
      <w:lang w:val="ru-RU" w:eastAsia="ar-SA" w:bidi="ar-SA"/>
    </w:rPr>
  </w:style>
  <w:style w:type="character" w:customStyle="1" w:styleId="340">
    <w:name w:val="Знак3 Знак Знак4"/>
    <w:rsid w:val="00750E43"/>
    <w:rPr>
      <w:b/>
      <w:bCs w:val="0"/>
      <w:sz w:val="24"/>
      <w:szCs w:val="24"/>
      <w:u w:val="single"/>
      <w:lang w:val="ru-RU" w:eastAsia="ar-SA" w:bidi="ar-SA"/>
    </w:rPr>
  </w:style>
  <w:style w:type="character" w:customStyle="1" w:styleId="251">
    <w:name w:val="Знак2 Знак Знак5"/>
    <w:rsid w:val="00750E43"/>
    <w:rPr>
      <w:b/>
      <w:bCs/>
      <w:sz w:val="24"/>
      <w:szCs w:val="24"/>
      <w:lang w:val="ru-RU" w:eastAsia="ar-SA" w:bidi="ar-SA"/>
    </w:rPr>
  </w:style>
  <w:style w:type="character" w:customStyle="1" w:styleId="142">
    <w:name w:val="Знак1 Знак Знак4"/>
    <w:rsid w:val="00750E43"/>
    <w:rPr>
      <w:sz w:val="24"/>
      <w:szCs w:val="24"/>
      <w:lang w:val="ru-RU" w:eastAsia="ar-SA" w:bidi="ar-SA"/>
    </w:rPr>
  </w:style>
  <w:style w:type="paragraph" w:customStyle="1" w:styleId="124">
    <w:name w:val="Обычный12"/>
    <w:rsid w:val="00750E43"/>
    <w:rPr>
      <w:sz w:val="28"/>
    </w:rPr>
  </w:style>
  <w:style w:type="paragraph" w:customStyle="1" w:styleId="125">
    <w:name w:val="Основной текст12"/>
    <w:basedOn w:val="124"/>
    <w:rsid w:val="00750E43"/>
    <w:pPr>
      <w:snapToGrid w:val="0"/>
      <w:jc w:val="both"/>
    </w:pPr>
    <w:rPr>
      <w:rFonts w:ascii="a_Timer" w:hAnsi="a_Timer"/>
    </w:rPr>
  </w:style>
  <w:style w:type="paragraph" w:customStyle="1" w:styleId="224">
    <w:name w:val="Цитата22"/>
    <w:basedOn w:val="a"/>
    <w:rsid w:val="00750E4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750E4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750E43"/>
    <w:pPr>
      <w:suppressAutoHyphens/>
      <w:spacing w:before="280" w:after="280" w:line="360" w:lineRule="auto"/>
      <w:ind w:firstLine="709"/>
      <w:jc w:val="both"/>
    </w:pPr>
    <w:rPr>
      <w:szCs w:val="24"/>
      <w:lang w:eastAsia="ar-SA"/>
    </w:rPr>
  </w:style>
  <w:style w:type="character" w:customStyle="1" w:styleId="61">
    <w:name w:val="Знак6"/>
    <w:rsid w:val="00750E43"/>
    <w:rPr>
      <w:rFonts w:ascii="Arial" w:hAnsi="Arial" w:cs="Arial"/>
      <w:b/>
      <w:bCs/>
      <w:i/>
      <w:iCs/>
      <w:sz w:val="28"/>
      <w:szCs w:val="28"/>
      <w:lang w:val="ru-RU" w:eastAsia="ar-SA" w:bidi="ar-SA"/>
    </w:rPr>
  </w:style>
  <w:style w:type="character" w:customStyle="1" w:styleId="130">
    <w:name w:val="Знак13"/>
    <w:rsid w:val="00750E43"/>
    <w:rPr>
      <w:rFonts w:ascii="Arial" w:hAnsi="Arial" w:cs="Arial"/>
      <w:b/>
      <w:bCs/>
      <w:i/>
      <w:iCs/>
      <w:sz w:val="28"/>
      <w:szCs w:val="28"/>
      <w:lang w:val="ru-RU" w:eastAsia="ar-SA" w:bidi="ar-SA"/>
    </w:rPr>
  </w:style>
  <w:style w:type="character" w:customStyle="1" w:styleId="131">
    <w:name w:val="Знак Знак13"/>
    <w:rsid w:val="00750E43"/>
    <w:rPr>
      <w:sz w:val="24"/>
      <w:szCs w:val="24"/>
      <w:u w:val="single"/>
      <w:lang w:val="ru-RU" w:eastAsia="ar-SA" w:bidi="ar-SA"/>
    </w:rPr>
  </w:style>
  <w:style w:type="character" w:customStyle="1" w:styleId="2130">
    <w:name w:val="Знак2 Знак Знак13"/>
    <w:rsid w:val="00750E43"/>
    <w:rPr>
      <w:rFonts w:ascii="Arial" w:hAnsi="Arial" w:cs="Arial"/>
      <w:b/>
      <w:bCs/>
      <w:i/>
      <w:iCs/>
      <w:sz w:val="28"/>
      <w:szCs w:val="28"/>
      <w:lang w:val="ru-RU" w:eastAsia="ar-SA" w:bidi="ar-SA"/>
    </w:rPr>
  </w:style>
  <w:style w:type="character" w:customStyle="1" w:styleId="47">
    <w:name w:val="Знак Знак Знак Знак4"/>
    <w:rsid w:val="00750E43"/>
    <w:rPr>
      <w:sz w:val="24"/>
      <w:szCs w:val="24"/>
      <w:lang w:val="ru-RU" w:eastAsia="ar-SA" w:bidi="ar-SA"/>
    </w:rPr>
  </w:style>
  <w:style w:type="character" w:customStyle="1" w:styleId="330">
    <w:name w:val="Знак3 Знак Знак3"/>
    <w:rsid w:val="00750E43"/>
    <w:rPr>
      <w:b/>
      <w:sz w:val="24"/>
      <w:szCs w:val="24"/>
      <w:u w:val="single"/>
      <w:lang w:val="ru-RU" w:eastAsia="ar-SA" w:bidi="ar-SA"/>
    </w:rPr>
  </w:style>
  <w:style w:type="character" w:customStyle="1" w:styleId="240">
    <w:name w:val="Знак2 Знак Знак4"/>
    <w:rsid w:val="00750E43"/>
    <w:rPr>
      <w:b/>
      <w:bCs/>
      <w:sz w:val="24"/>
      <w:szCs w:val="24"/>
      <w:lang w:val="ru-RU" w:eastAsia="ar-SA" w:bidi="ar-SA"/>
    </w:rPr>
  </w:style>
  <w:style w:type="character" w:customStyle="1" w:styleId="132">
    <w:name w:val="Знак1 Знак Знак3"/>
    <w:rsid w:val="00750E43"/>
    <w:rPr>
      <w:sz w:val="24"/>
      <w:szCs w:val="24"/>
      <w:lang w:val="ru-RU" w:eastAsia="ar-SA" w:bidi="ar-SA"/>
    </w:rPr>
  </w:style>
  <w:style w:type="paragraph" w:customStyle="1" w:styleId="241">
    <w:name w:val="Знак24"/>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50E4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750E4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750E43"/>
    <w:rPr>
      <w:sz w:val="24"/>
      <w:szCs w:val="24"/>
      <w:lang w:val="ru-RU" w:eastAsia="ar-SA" w:bidi="ar-SA"/>
    </w:rPr>
  </w:style>
  <w:style w:type="character" w:customStyle="1" w:styleId="searchtext">
    <w:name w:val="searchtext"/>
    <w:rsid w:val="00750E43"/>
  </w:style>
  <w:style w:type="paragraph" w:customStyle="1" w:styleId="stylet3">
    <w:name w:val="stylet3"/>
    <w:basedOn w:val="a"/>
    <w:uiPriority w:val="99"/>
    <w:rsid w:val="00750E43"/>
    <w:pPr>
      <w:spacing w:before="100" w:beforeAutospacing="1" w:after="100" w:afterAutospacing="1"/>
    </w:pPr>
    <w:rPr>
      <w:sz w:val="24"/>
      <w:szCs w:val="24"/>
    </w:rPr>
  </w:style>
  <w:style w:type="paragraph" w:customStyle="1" w:styleId="stylet1">
    <w:name w:val="stylet1"/>
    <w:basedOn w:val="a"/>
    <w:uiPriority w:val="99"/>
    <w:rsid w:val="00750E43"/>
    <w:pPr>
      <w:spacing w:before="100" w:beforeAutospacing="1" w:after="100" w:afterAutospacing="1"/>
    </w:pPr>
    <w:rPr>
      <w:sz w:val="24"/>
      <w:szCs w:val="24"/>
    </w:rPr>
  </w:style>
  <w:style w:type="paragraph" w:customStyle="1" w:styleId="afffffff7">
    <w:name w:val="параграф"/>
    <w:basedOn w:val="a"/>
    <w:qFormat/>
    <w:rsid w:val="00750E43"/>
    <w:pPr>
      <w:jc w:val="both"/>
    </w:pPr>
    <w:rPr>
      <w:b/>
      <w:sz w:val="24"/>
      <w:szCs w:val="24"/>
    </w:rPr>
  </w:style>
  <w:style w:type="character" w:customStyle="1" w:styleId="description">
    <w:name w:val="description"/>
    <w:basedOn w:val="a1"/>
    <w:rsid w:val="00750E43"/>
  </w:style>
  <w:style w:type="table" w:styleId="afffffff8">
    <w:name w:val="Table Elegant"/>
    <w:basedOn w:val="a2"/>
    <w:rsid w:val="00750E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750E43"/>
    <w:pPr>
      <w:overflowPunct w:val="0"/>
      <w:spacing w:before="280" w:after="280"/>
    </w:pPr>
    <w:rPr>
      <w:color w:val="00000A"/>
      <w:sz w:val="24"/>
      <w:szCs w:val="24"/>
    </w:rPr>
  </w:style>
  <w:style w:type="character" w:customStyle="1" w:styleId="markedcontent">
    <w:name w:val="markedcontent"/>
    <w:basedOn w:val="a1"/>
    <w:rsid w:val="00750E43"/>
  </w:style>
  <w:style w:type="paragraph" w:customStyle="1" w:styleId="msonormal0">
    <w:name w:val="msonormal"/>
    <w:basedOn w:val="a"/>
    <w:rsid w:val="00750E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5210430">
      <w:bodyDiv w:val="1"/>
      <w:marLeft w:val="0"/>
      <w:marRight w:val="0"/>
      <w:marTop w:val="0"/>
      <w:marBottom w:val="0"/>
      <w:divBdr>
        <w:top w:val="none" w:sz="0" w:space="0" w:color="auto"/>
        <w:left w:val="none" w:sz="0" w:space="0" w:color="auto"/>
        <w:bottom w:val="none" w:sz="0" w:space="0" w:color="auto"/>
        <w:right w:val="none" w:sz="0" w:space="0" w:color="auto"/>
      </w:divBdr>
    </w:div>
    <w:div w:id="2046562235">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2548014">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2F62-DE7D-4AB2-B5EF-34B4CDC5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cp:lastModifiedBy>
  <cp:revision>3</cp:revision>
  <cp:lastPrinted>2023-02-10T05:52:00Z</cp:lastPrinted>
  <dcterms:created xsi:type="dcterms:W3CDTF">2023-02-13T07:44:00Z</dcterms:created>
  <dcterms:modified xsi:type="dcterms:W3CDTF">2023-02-13T07:46:00Z</dcterms:modified>
</cp:coreProperties>
</file>